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5D60B05" w14:textId="50539C6E" w:rsidR="00C13B93" w:rsidRPr="00C13B93" w:rsidRDefault="00C13B93" w:rsidP="00C13B93">
      <w:pPr>
        <w:jc w:val="center"/>
        <w:rPr>
          <w:b/>
        </w:rPr>
      </w:pPr>
    </w:p>
    <w:tbl>
      <w:tblPr>
        <w:tblW w:w="9816" w:type="dxa"/>
        <w:tblCellMar>
          <w:left w:w="10" w:type="dxa"/>
          <w:right w:w="10" w:type="dxa"/>
        </w:tblCellMar>
        <w:tblLook w:val="04A0" w:firstRow="1" w:lastRow="0" w:firstColumn="1" w:lastColumn="0" w:noHBand="0" w:noVBand="1"/>
      </w:tblPr>
      <w:tblGrid>
        <w:gridCol w:w="4927"/>
        <w:gridCol w:w="4889"/>
      </w:tblGrid>
      <w:tr w:rsidR="007E71CC" w:rsidRPr="000908A7" w14:paraId="6237A7AA" w14:textId="77777777" w:rsidTr="00EE213D">
        <w:trPr>
          <w:trHeight w:val="1"/>
        </w:trPr>
        <w:tc>
          <w:tcPr>
            <w:tcW w:w="4927" w:type="dxa"/>
            <w:shd w:val="clear" w:color="auto" w:fill="auto"/>
            <w:tcMar>
              <w:left w:w="108" w:type="dxa"/>
              <w:right w:w="108" w:type="dxa"/>
            </w:tcMar>
          </w:tcPr>
          <w:p w14:paraId="7F717476" w14:textId="7B4A2996" w:rsidR="007E71CC" w:rsidRPr="000908A7" w:rsidRDefault="004F784D" w:rsidP="00C11709">
            <w:pPr>
              <w:spacing w:after="0" w:line="240" w:lineRule="auto"/>
              <w:ind w:right="-10"/>
              <w:rPr>
                <w:rFonts w:ascii="Arial" w:hAnsi="Arial" w:cs="Arial"/>
              </w:rPr>
            </w:pPr>
            <w:r>
              <w:rPr>
                <w:rFonts w:ascii="Arial" w:eastAsia="Arial" w:hAnsi="Arial" w:cs="Arial"/>
              </w:rPr>
              <w:t>May</w:t>
            </w:r>
            <w:r w:rsidR="00D40996">
              <w:rPr>
                <w:rFonts w:ascii="Arial" w:eastAsia="Arial" w:hAnsi="Arial" w:cs="Arial"/>
              </w:rPr>
              <w:t xml:space="preserve"> </w:t>
            </w:r>
            <w:r>
              <w:rPr>
                <w:rFonts w:ascii="Arial" w:eastAsia="Arial" w:hAnsi="Arial" w:cs="Arial"/>
              </w:rPr>
              <w:t>1</w:t>
            </w:r>
            <w:r w:rsidR="00964125">
              <w:rPr>
                <w:rFonts w:ascii="Arial" w:eastAsia="Arial" w:hAnsi="Arial" w:cs="Arial"/>
              </w:rPr>
              <w:t>9</w:t>
            </w:r>
            <w:r w:rsidR="007E71CC">
              <w:rPr>
                <w:rFonts w:ascii="Arial" w:eastAsia="Arial" w:hAnsi="Arial" w:cs="Arial"/>
              </w:rPr>
              <w:t>, 202</w:t>
            </w:r>
            <w:r w:rsidR="00B809FA">
              <w:rPr>
                <w:rFonts w:ascii="Arial" w:eastAsia="Arial" w:hAnsi="Arial" w:cs="Arial"/>
              </w:rPr>
              <w:t>1</w:t>
            </w:r>
          </w:p>
        </w:tc>
        <w:tc>
          <w:tcPr>
            <w:tcW w:w="4889" w:type="dxa"/>
            <w:shd w:val="clear" w:color="auto" w:fill="auto"/>
            <w:tcMar>
              <w:left w:w="108" w:type="dxa"/>
              <w:right w:w="108" w:type="dxa"/>
            </w:tcMar>
          </w:tcPr>
          <w:p w14:paraId="3E8DD52B" w14:textId="77777777" w:rsidR="0075385C" w:rsidRPr="000908A7" w:rsidRDefault="00036BA5" w:rsidP="009731CB">
            <w:pPr>
              <w:spacing w:after="0" w:line="240" w:lineRule="auto"/>
              <w:ind w:right="300"/>
              <w:jc w:val="right"/>
              <w:rPr>
                <w:rFonts w:ascii="Arial" w:hAnsi="Arial" w:cs="Arial"/>
              </w:rPr>
            </w:pPr>
            <w:r>
              <w:rPr>
                <w:rFonts w:ascii="Arial" w:eastAsia="Arial" w:hAnsi="Arial" w:cs="Arial"/>
              </w:rPr>
              <w:t xml:space="preserve"> </w:t>
            </w:r>
            <w:r w:rsidR="0075385C" w:rsidRPr="000908A7">
              <w:rPr>
                <w:rFonts w:ascii="Arial" w:eastAsia="Arial" w:hAnsi="Arial" w:cs="Arial"/>
              </w:rPr>
              <w:t>TSX-V: FCO</w:t>
            </w:r>
          </w:p>
        </w:tc>
      </w:tr>
    </w:tbl>
    <w:p w14:paraId="0C2804D2" w14:textId="77777777" w:rsidR="0075385C" w:rsidRPr="000908A7" w:rsidRDefault="0075385C" w:rsidP="0075385C">
      <w:pPr>
        <w:spacing w:after="0" w:line="240" w:lineRule="auto"/>
        <w:ind w:right="-10"/>
        <w:rPr>
          <w:rFonts w:ascii="Arial" w:eastAsia="Arial" w:hAnsi="Arial" w:cs="Arial"/>
        </w:rPr>
      </w:pPr>
    </w:p>
    <w:p w14:paraId="46B70D49" w14:textId="77777777" w:rsidR="00C43638" w:rsidRDefault="002A510B" w:rsidP="001B3196">
      <w:pPr>
        <w:spacing w:after="0" w:line="240" w:lineRule="auto"/>
        <w:ind w:right="-10"/>
        <w:jc w:val="center"/>
        <w:rPr>
          <w:rFonts w:ascii="Arial" w:eastAsia="Arial" w:hAnsi="Arial" w:cs="Arial"/>
          <w:b/>
          <w:bCs/>
        </w:rPr>
      </w:pPr>
      <w:r w:rsidRPr="00D30206">
        <w:rPr>
          <w:rFonts w:ascii="Arial" w:eastAsia="Arial" w:hAnsi="Arial" w:cs="Arial"/>
          <w:b/>
          <w:bCs/>
        </w:rPr>
        <w:t xml:space="preserve">Fabled </w:t>
      </w:r>
      <w:r w:rsidR="00D35259">
        <w:rPr>
          <w:rFonts w:ascii="Arial" w:eastAsia="Arial" w:hAnsi="Arial" w:cs="Arial"/>
          <w:b/>
          <w:bCs/>
        </w:rPr>
        <w:t xml:space="preserve">Silver Gold Corp. </w:t>
      </w:r>
      <w:r w:rsidR="005B70E9">
        <w:rPr>
          <w:rFonts w:ascii="Arial" w:eastAsia="Arial" w:hAnsi="Arial" w:cs="Arial"/>
          <w:b/>
          <w:bCs/>
        </w:rPr>
        <w:t>A</w:t>
      </w:r>
      <w:r w:rsidR="00D35259">
        <w:rPr>
          <w:rFonts w:ascii="Arial" w:eastAsia="Arial" w:hAnsi="Arial" w:cs="Arial"/>
          <w:b/>
          <w:bCs/>
        </w:rPr>
        <w:t xml:space="preserve">nnounces </w:t>
      </w:r>
      <w:r w:rsidR="005B70E9">
        <w:rPr>
          <w:rFonts w:ascii="Arial" w:eastAsia="Arial" w:hAnsi="Arial" w:cs="Arial"/>
          <w:b/>
          <w:bCs/>
        </w:rPr>
        <w:t>Proposed S</w:t>
      </w:r>
      <w:r w:rsidR="00D35259">
        <w:rPr>
          <w:rFonts w:ascii="Arial" w:eastAsia="Arial" w:hAnsi="Arial" w:cs="Arial"/>
          <w:b/>
          <w:bCs/>
        </w:rPr>
        <w:t xml:space="preserve">pinout of </w:t>
      </w:r>
      <w:r w:rsidR="005B70E9">
        <w:rPr>
          <w:rFonts w:ascii="Arial" w:eastAsia="Arial" w:hAnsi="Arial" w:cs="Arial"/>
          <w:b/>
          <w:bCs/>
        </w:rPr>
        <w:t>Copper Assets</w:t>
      </w:r>
      <w:r w:rsidR="002F6252">
        <w:rPr>
          <w:rFonts w:ascii="Arial" w:eastAsia="Arial" w:hAnsi="Arial" w:cs="Arial"/>
          <w:b/>
          <w:bCs/>
        </w:rPr>
        <w:t xml:space="preserve"> </w:t>
      </w:r>
    </w:p>
    <w:p w14:paraId="563B870B" w14:textId="77777777" w:rsidR="00C43638" w:rsidRDefault="002F6252" w:rsidP="001B3196">
      <w:pPr>
        <w:spacing w:after="0" w:line="240" w:lineRule="auto"/>
        <w:ind w:right="-10"/>
        <w:jc w:val="center"/>
        <w:rPr>
          <w:rFonts w:ascii="Arial" w:eastAsia="Arial" w:hAnsi="Arial" w:cs="Arial"/>
          <w:b/>
          <w:bCs/>
        </w:rPr>
      </w:pPr>
      <w:r>
        <w:rPr>
          <w:rFonts w:ascii="Arial" w:eastAsia="Arial" w:hAnsi="Arial" w:cs="Arial"/>
          <w:b/>
          <w:bCs/>
        </w:rPr>
        <w:t xml:space="preserve">into </w:t>
      </w:r>
    </w:p>
    <w:p w14:paraId="1A2DBCEE" w14:textId="77857738" w:rsidR="0075385C" w:rsidRDefault="002F6252" w:rsidP="001B3196">
      <w:pPr>
        <w:spacing w:after="0" w:line="240" w:lineRule="auto"/>
        <w:ind w:right="-10"/>
        <w:jc w:val="center"/>
        <w:rPr>
          <w:rFonts w:ascii="Arial" w:eastAsia="Arial" w:hAnsi="Arial" w:cs="Arial"/>
          <w:b/>
          <w:bCs/>
        </w:rPr>
      </w:pPr>
      <w:r>
        <w:rPr>
          <w:rFonts w:ascii="Arial" w:eastAsia="Arial" w:hAnsi="Arial" w:cs="Arial"/>
          <w:b/>
          <w:bCs/>
        </w:rPr>
        <w:t>Fabled Copper Corp.</w:t>
      </w:r>
    </w:p>
    <w:p w14:paraId="67B5BD6A" w14:textId="77777777" w:rsidR="00D23652" w:rsidRPr="00D30206" w:rsidRDefault="00D23652" w:rsidP="00D30206">
      <w:pPr>
        <w:spacing w:after="0" w:line="240" w:lineRule="auto"/>
        <w:ind w:right="-10"/>
        <w:jc w:val="center"/>
        <w:rPr>
          <w:rFonts w:ascii="Arial" w:eastAsia="Arial" w:hAnsi="Arial" w:cs="Arial"/>
          <w:b/>
          <w:bCs/>
        </w:rPr>
      </w:pPr>
    </w:p>
    <w:p w14:paraId="4E5FD0CF" w14:textId="2FC6A2E6" w:rsidR="00D35259" w:rsidRDefault="0075385C" w:rsidP="00933BFD">
      <w:pPr>
        <w:spacing w:before="0" w:after="0" w:line="240" w:lineRule="auto"/>
        <w:jc w:val="both"/>
        <w:rPr>
          <w:rFonts w:ascii="Arial" w:hAnsi="Arial" w:cs="Arial"/>
          <w:color w:val="555555"/>
          <w:sz w:val="30"/>
          <w:szCs w:val="30"/>
        </w:rPr>
      </w:pPr>
      <w:r w:rsidRPr="00D30206">
        <w:rPr>
          <w:rFonts w:ascii="Arial" w:hAnsi="Arial" w:cs="Arial"/>
        </w:rPr>
        <w:t xml:space="preserve">Vancouver, British Columbia – Fabled </w:t>
      </w:r>
      <w:r w:rsidR="00332078" w:rsidRPr="00D30206">
        <w:rPr>
          <w:rFonts w:ascii="Arial" w:hAnsi="Arial" w:cs="Arial"/>
        </w:rPr>
        <w:t>Silver Gold</w:t>
      </w:r>
      <w:r w:rsidRPr="00D30206">
        <w:rPr>
          <w:rFonts w:ascii="Arial" w:hAnsi="Arial" w:cs="Arial"/>
        </w:rPr>
        <w:t xml:space="preserve"> Corp. (“</w:t>
      </w:r>
      <w:r w:rsidR="00C43638">
        <w:rPr>
          <w:rFonts w:ascii="Arial" w:hAnsi="Arial" w:cs="Arial"/>
          <w:b/>
          <w:bCs/>
        </w:rPr>
        <w:t xml:space="preserve">Silver </w:t>
      </w:r>
      <w:r w:rsidR="00C43638" w:rsidRPr="00C43638">
        <w:rPr>
          <w:rFonts w:ascii="Arial" w:hAnsi="Arial" w:cs="Arial"/>
        </w:rPr>
        <w:t>or Company</w:t>
      </w:r>
      <w:r w:rsidRPr="00D30206">
        <w:rPr>
          <w:rFonts w:ascii="Arial" w:hAnsi="Arial" w:cs="Arial"/>
        </w:rPr>
        <w:t>”) (TSXV:</w:t>
      </w:r>
      <w:r w:rsidR="008859CC">
        <w:rPr>
          <w:rFonts w:ascii="Arial" w:hAnsi="Arial" w:cs="Arial"/>
        </w:rPr>
        <w:t xml:space="preserve"> </w:t>
      </w:r>
      <w:r w:rsidRPr="00D30206">
        <w:rPr>
          <w:rFonts w:ascii="Arial" w:hAnsi="Arial" w:cs="Arial"/>
        </w:rPr>
        <w:t>FCO</w:t>
      </w:r>
      <w:r w:rsidR="00222543">
        <w:rPr>
          <w:rFonts w:ascii="Arial" w:hAnsi="Arial" w:cs="Arial"/>
        </w:rPr>
        <w:t xml:space="preserve">; </w:t>
      </w:r>
      <w:r w:rsidR="0088320B" w:rsidRPr="0088320B">
        <w:rPr>
          <w:rFonts w:ascii="Arial" w:eastAsia="Times New Roman" w:hAnsi="Arial" w:cs="Arial"/>
          <w:color w:val="595959"/>
          <w:kern w:val="0"/>
          <w:shd w:val="clear" w:color="auto" w:fill="FFFFFF"/>
          <w:lang w:val="en-CA" w:eastAsia="en-US"/>
        </w:rPr>
        <w:t>OTC</w:t>
      </w:r>
      <w:r w:rsidR="00BE5344">
        <w:rPr>
          <w:rFonts w:ascii="Arial" w:eastAsia="Times New Roman" w:hAnsi="Arial" w:cs="Arial"/>
          <w:color w:val="595959"/>
          <w:kern w:val="0"/>
          <w:shd w:val="clear" w:color="auto" w:fill="FFFFFF"/>
          <w:lang w:val="en-CA" w:eastAsia="en-US"/>
        </w:rPr>
        <w:t>QB</w:t>
      </w:r>
      <w:r w:rsidR="0088320B" w:rsidRPr="0088320B">
        <w:rPr>
          <w:rFonts w:ascii="Arial" w:eastAsia="Times New Roman" w:hAnsi="Arial" w:cs="Arial"/>
          <w:color w:val="595959"/>
          <w:kern w:val="0"/>
          <w:shd w:val="clear" w:color="auto" w:fill="FFFFFF"/>
          <w:lang w:val="en-CA" w:eastAsia="en-US"/>
        </w:rPr>
        <w:t>:</w:t>
      </w:r>
      <w:r w:rsidR="008859CC">
        <w:rPr>
          <w:rFonts w:ascii="Arial" w:eastAsia="Times New Roman" w:hAnsi="Arial" w:cs="Arial"/>
          <w:color w:val="595959"/>
          <w:kern w:val="0"/>
          <w:shd w:val="clear" w:color="auto" w:fill="FFFFFF"/>
          <w:lang w:val="en-CA" w:eastAsia="en-US"/>
        </w:rPr>
        <w:t xml:space="preserve"> </w:t>
      </w:r>
      <w:r w:rsidR="0088320B" w:rsidRPr="0088320B">
        <w:rPr>
          <w:rFonts w:ascii="Arial" w:eastAsia="Times New Roman" w:hAnsi="Arial" w:cs="Arial"/>
          <w:color w:val="595959"/>
          <w:kern w:val="0"/>
          <w:shd w:val="clear" w:color="auto" w:fill="FFFFFF"/>
          <w:lang w:val="en-CA" w:eastAsia="en-US"/>
        </w:rPr>
        <w:t>FBSGF</w:t>
      </w:r>
      <w:r w:rsidR="00BE5344">
        <w:rPr>
          <w:rFonts w:ascii="Arial" w:eastAsia="Times New Roman" w:hAnsi="Arial" w:cs="Arial"/>
          <w:color w:val="595959"/>
          <w:kern w:val="0"/>
          <w:shd w:val="clear" w:color="auto" w:fill="FFFFFF"/>
          <w:lang w:val="en-CA" w:eastAsia="en-US"/>
        </w:rPr>
        <w:t>,</w:t>
      </w:r>
      <w:r w:rsidR="0088320B">
        <w:rPr>
          <w:rFonts w:ascii="Times New Roman" w:eastAsia="Times New Roman" w:hAnsi="Times New Roman" w:cs="Times New Roman"/>
          <w:color w:val="auto"/>
          <w:kern w:val="0"/>
          <w:sz w:val="24"/>
          <w:szCs w:val="24"/>
          <w:lang w:val="en-CA" w:eastAsia="en-US"/>
        </w:rPr>
        <w:t xml:space="preserve"> </w:t>
      </w:r>
      <w:r w:rsidR="0088320B" w:rsidRPr="00933BFD">
        <w:rPr>
          <w:rFonts w:ascii="Arial" w:eastAsia="Times New Roman" w:hAnsi="Arial" w:cs="Arial"/>
          <w:kern w:val="0"/>
          <w:lang w:val="en-CA" w:eastAsia="en-US"/>
        </w:rPr>
        <w:t>and</w:t>
      </w:r>
      <w:r w:rsidR="0088320B" w:rsidRPr="00933BFD">
        <w:rPr>
          <w:rFonts w:ascii="Arial" w:eastAsia="Times New Roman" w:hAnsi="Arial" w:cs="Arial"/>
          <w:color w:val="auto"/>
          <w:kern w:val="0"/>
          <w:sz w:val="24"/>
          <w:szCs w:val="24"/>
          <w:lang w:val="en-CA" w:eastAsia="en-US"/>
        </w:rPr>
        <w:t xml:space="preserve"> </w:t>
      </w:r>
      <w:r w:rsidR="00A75E57" w:rsidRPr="00D30206">
        <w:rPr>
          <w:rFonts w:ascii="Arial" w:hAnsi="Arial" w:cs="Arial"/>
        </w:rPr>
        <w:t>FSE: 7</w:t>
      </w:r>
      <w:r w:rsidR="00F02E79" w:rsidRPr="00D30206">
        <w:rPr>
          <w:rFonts w:ascii="Arial" w:hAnsi="Arial" w:cs="Arial"/>
        </w:rPr>
        <w:t>NQ) is</w:t>
      </w:r>
      <w:r w:rsidRPr="000908A7">
        <w:rPr>
          <w:rFonts w:ascii="Arial" w:hAnsi="Arial" w:cs="Arial"/>
        </w:rPr>
        <w:t xml:space="preserve"> pleased to announce </w:t>
      </w:r>
      <w:r w:rsidR="00933BFD">
        <w:rPr>
          <w:rFonts w:ascii="Arial" w:hAnsi="Arial" w:cs="Arial"/>
        </w:rPr>
        <w:t>that it</w:t>
      </w:r>
      <w:r w:rsidR="00D35259">
        <w:rPr>
          <w:rFonts w:ascii="Arial" w:hAnsi="Arial" w:cs="Arial"/>
        </w:rPr>
        <w:t xml:space="preserve">s Board of Directors has unanimously approved </w:t>
      </w:r>
      <w:r w:rsidR="00D90CDC">
        <w:rPr>
          <w:rFonts w:ascii="Arial" w:hAnsi="Arial" w:cs="Arial"/>
        </w:rPr>
        <w:t xml:space="preserve">a proposed </w:t>
      </w:r>
      <w:r w:rsidR="00D35259">
        <w:rPr>
          <w:rFonts w:ascii="Arial" w:hAnsi="Arial" w:cs="Arial"/>
        </w:rPr>
        <w:t>spinout of its copper assets</w:t>
      </w:r>
      <w:r w:rsidR="005B70E9">
        <w:rPr>
          <w:rFonts w:ascii="Arial" w:hAnsi="Arial" w:cs="Arial"/>
        </w:rPr>
        <w:t xml:space="preserve"> in northern British Columbia</w:t>
      </w:r>
      <w:r w:rsidR="00D90CDC">
        <w:rPr>
          <w:rFonts w:ascii="Arial" w:hAnsi="Arial" w:cs="Arial"/>
        </w:rPr>
        <w:t>, referred to as the Muskwa Project,</w:t>
      </w:r>
      <w:r w:rsidR="00D35259">
        <w:rPr>
          <w:rFonts w:ascii="Arial" w:hAnsi="Arial" w:cs="Arial"/>
        </w:rPr>
        <w:t xml:space="preserve"> into Fabled Copper Corp. (“</w:t>
      </w:r>
      <w:r w:rsidR="00D35259" w:rsidRPr="00C43638">
        <w:rPr>
          <w:rFonts w:ascii="Arial" w:hAnsi="Arial" w:cs="Arial"/>
          <w:b/>
          <w:bCs/>
        </w:rPr>
        <w:t>Copper</w:t>
      </w:r>
      <w:r w:rsidR="00D35259">
        <w:rPr>
          <w:rFonts w:ascii="Arial" w:hAnsi="Arial" w:cs="Arial"/>
        </w:rPr>
        <w:t>” or “SpinCo”) through a statutory plan of arrangement (the “Arrangement”).  .</w:t>
      </w:r>
      <w:r w:rsidR="00D35259" w:rsidRPr="00D35259">
        <w:rPr>
          <w:rFonts w:ascii="Arial" w:hAnsi="Arial" w:cs="Arial"/>
          <w:color w:val="555555"/>
          <w:sz w:val="30"/>
          <w:szCs w:val="30"/>
        </w:rPr>
        <w:t xml:space="preserve"> </w:t>
      </w:r>
    </w:p>
    <w:p w14:paraId="14349836" w14:textId="77777777" w:rsidR="00D35259" w:rsidRDefault="00D35259" w:rsidP="00933BFD">
      <w:pPr>
        <w:spacing w:before="0" w:after="0" w:line="240" w:lineRule="auto"/>
        <w:jc w:val="both"/>
        <w:rPr>
          <w:rFonts w:ascii="Arial" w:hAnsi="Arial" w:cs="Arial"/>
        </w:rPr>
      </w:pPr>
    </w:p>
    <w:p w14:paraId="6ED4770E" w14:textId="13A02BFE" w:rsidR="00DD6216" w:rsidRDefault="00D35259" w:rsidP="00933BFD">
      <w:pPr>
        <w:spacing w:before="0" w:after="0" w:line="240" w:lineRule="auto"/>
        <w:jc w:val="both"/>
        <w:rPr>
          <w:rFonts w:ascii="Arial" w:hAnsi="Arial" w:cs="Arial"/>
        </w:rPr>
      </w:pPr>
      <w:r>
        <w:rPr>
          <w:rFonts w:ascii="Arial" w:hAnsi="Arial" w:cs="Arial"/>
        </w:rPr>
        <w:t xml:space="preserve">Common shares of Copper (the “SpinCo Shares”) will be distributed to shareholders of the </w:t>
      </w:r>
      <w:r w:rsidR="00C43638">
        <w:rPr>
          <w:rFonts w:ascii="Arial" w:hAnsi="Arial" w:cs="Arial"/>
        </w:rPr>
        <w:t>Silver</w:t>
      </w:r>
      <w:r>
        <w:rPr>
          <w:rFonts w:ascii="Arial" w:hAnsi="Arial" w:cs="Arial"/>
        </w:rPr>
        <w:t xml:space="preserve"> (“Shareholders”) on the basis of one Copper share for every five common shares of </w:t>
      </w:r>
      <w:r w:rsidR="00C43638">
        <w:rPr>
          <w:rFonts w:ascii="Arial" w:hAnsi="Arial" w:cs="Arial"/>
        </w:rPr>
        <w:t>Silver</w:t>
      </w:r>
      <w:r w:rsidR="005B70E9">
        <w:rPr>
          <w:rFonts w:ascii="Arial" w:hAnsi="Arial" w:cs="Arial"/>
        </w:rPr>
        <w:t xml:space="preserve"> held</w:t>
      </w:r>
      <w:r>
        <w:rPr>
          <w:rFonts w:ascii="Arial" w:hAnsi="Arial" w:cs="Arial"/>
        </w:rPr>
        <w:t xml:space="preserve">.  </w:t>
      </w:r>
      <w:r w:rsidR="00C43638">
        <w:rPr>
          <w:rFonts w:ascii="Arial" w:hAnsi="Arial" w:cs="Arial"/>
        </w:rPr>
        <w:t>At</w:t>
      </w:r>
      <w:r>
        <w:rPr>
          <w:rFonts w:ascii="Arial" w:hAnsi="Arial" w:cs="Arial"/>
        </w:rPr>
        <w:t xml:space="preserve"> the </w:t>
      </w:r>
      <w:r w:rsidR="00C43638">
        <w:rPr>
          <w:rFonts w:ascii="Arial" w:hAnsi="Arial" w:cs="Arial"/>
        </w:rPr>
        <w:t xml:space="preserve">time the </w:t>
      </w:r>
      <w:r>
        <w:rPr>
          <w:rFonts w:ascii="Arial" w:hAnsi="Arial" w:cs="Arial"/>
        </w:rPr>
        <w:t>Arrangement becomes effective</w:t>
      </w:r>
      <w:r w:rsidR="00964125">
        <w:rPr>
          <w:rFonts w:ascii="Arial" w:hAnsi="Arial" w:cs="Arial"/>
        </w:rPr>
        <w:t xml:space="preserve"> at the special Shareholders meeting</w:t>
      </w:r>
      <w:r>
        <w:rPr>
          <w:rFonts w:ascii="Arial" w:hAnsi="Arial" w:cs="Arial"/>
        </w:rPr>
        <w:t>, Shareholders will own shares in both companies</w:t>
      </w:r>
      <w:r w:rsidR="00C43638">
        <w:rPr>
          <w:rFonts w:ascii="Arial" w:hAnsi="Arial" w:cs="Arial"/>
        </w:rPr>
        <w:t>, Silver and Copper.</w:t>
      </w:r>
    </w:p>
    <w:p w14:paraId="007F682E" w14:textId="32CC6582" w:rsidR="00DD6216" w:rsidRDefault="00DD6216" w:rsidP="00933BFD">
      <w:pPr>
        <w:spacing w:before="0" w:after="0" w:line="240" w:lineRule="auto"/>
        <w:jc w:val="both"/>
        <w:rPr>
          <w:rFonts w:ascii="Arial" w:hAnsi="Arial" w:cs="Arial"/>
        </w:rPr>
      </w:pPr>
    </w:p>
    <w:p w14:paraId="41D617CB" w14:textId="5EAF0A12" w:rsidR="00C43638" w:rsidRDefault="00DD6216" w:rsidP="006C3265">
      <w:pPr>
        <w:spacing w:before="0" w:after="0" w:line="240" w:lineRule="auto"/>
        <w:jc w:val="both"/>
        <w:rPr>
          <w:rFonts w:ascii="Arial" w:hAnsi="Arial" w:cs="Arial"/>
        </w:rPr>
      </w:pPr>
      <w:r>
        <w:rPr>
          <w:rFonts w:ascii="Arial" w:hAnsi="Arial" w:cs="Arial"/>
        </w:rPr>
        <w:t xml:space="preserve">The Company expects the Arrangement will increase shareholder value by allowing capital markets to ascribe value to </w:t>
      </w:r>
      <w:r w:rsidR="00D90CDC">
        <w:rPr>
          <w:rFonts w:ascii="Arial" w:hAnsi="Arial" w:cs="Arial"/>
        </w:rPr>
        <w:t xml:space="preserve">Muskwa </w:t>
      </w:r>
      <w:r w:rsidR="00964125">
        <w:rPr>
          <w:rFonts w:ascii="Arial" w:hAnsi="Arial" w:cs="Arial"/>
        </w:rPr>
        <w:t xml:space="preserve">copper </w:t>
      </w:r>
      <w:r w:rsidR="00D90CDC">
        <w:rPr>
          <w:rFonts w:ascii="Arial" w:hAnsi="Arial" w:cs="Arial"/>
        </w:rPr>
        <w:t>Project</w:t>
      </w:r>
      <w:r>
        <w:rPr>
          <w:rFonts w:ascii="Arial" w:hAnsi="Arial" w:cs="Arial"/>
        </w:rPr>
        <w:t xml:space="preserve"> independent of the </w:t>
      </w:r>
      <w:r w:rsidR="00D90CDC">
        <w:rPr>
          <w:rFonts w:ascii="Arial" w:hAnsi="Arial" w:cs="Arial"/>
        </w:rPr>
        <w:t xml:space="preserve">Company`s </w:t>
      </w:r>
      <w:r>
        <w:rPr>
          <w:rFonts w:ascii="Arial" w:hAnsi="Arial" w:cs="Arial"/>
        </w:rPr>
        <w:t>silver properties</w:t>
      </w:r>
      <w:r w:rsidR="00D90CDC">
        <w:rPr>
          <w:rFonts w:ascii="Arial" w:hAnsi="Arial" w:cs="Arial"/>
        </w:rPr>
        <w:t xml:space="preserve">, referred to as the Santa Maria Project, in </w:t>
      </w:r>
      <w:r w:rsidR="002B7C46">
        <w:rPr>
          <w:rFonts w:ascii="Arial" w:hAnsi="Arial" w:cs="Arial"/>
        </w:rPr>
        <w:t>Mexico</w:t>
      </w:r>
      <w:r>
        <w:rPr>
          <w:rFonts w:ascii="Arial" w:hAnsi="Arial" w:cs="Arial"/>
        </w:rPr>
        <w:t xml:space="preserve">.  </w:t>
      </w:r>
    </w:p>
    <w:p w14:paraId="519F0FF8" w14:textId="77777777" w:rsidR="00C43638" w:rsidRDefault="00C43638" w:rsidP="006C3265">
      <w:pPr>
        <w:spacing w:before="0" w:after="0" w:line="240" w:lineRule="auto"/>
        <w:jc w:val="both"/>
        <w:rPr>
          <w:rFonts w:ascii="Arial" w:hAnsi="Arial" w:cs="Arial"/>
        </w:rPr>
      </w:pPr>
    </w:p>
    <w:p w14:paraId="0055EBBD" w14:textId="51DC3FB6" w:rsidR="006C3265" w:rsidRDefault="00DD6216" w:rsidP="006C3265">
      <w:pPr>
        <w:spacing w:before="0" w:after="0" w:line="240" w:lineRule="auto"/>
        <w:jc w:val="both"/>
        <w:rPr>
          <w:rFonts w:ascii="Arial" w:hAnsi="Arial" w:cs="Arial"/>
        </w:rPr>
      </w:pPr>
      <w:r>
        <w:rPr>
          <w:rFonts w:ascii="Arial" w:hAnsi="Arial" w:cs="Arial"/>
        </w:rPr>
        <w:t xml:space="preserve">The spinout </w:t>
      </w:r>
      <w:r w:rsidR="00C43638">
        <w:rPr>
          <w:rFonts w:ascii="Arial" w:hAnsi="Arial" w:cs="Arial"/>
        </w:rPr>
        <w:t xml:space="preserve">of Copper </w:t>
      </w:r>
      <w:r>
        <w:rPr>
          <w:rFonts w:ascii="Arial" w:hAnsi="Arial" w:cs="Arial"/>
        </w:rPr>
        <w:t xml:space="preserve">will provide </w:t>
      </w:r>
      <w:r w:rsidR="00D90CDC">
        <w:rPr>
          <w:rFonts w:ascii="Arial" w:hAnsi="Arial" w:cs="Arial"/>
        </w:rPr>
        <w:t>s</w:t>
      </w:r>
      <w:r>
        <w:rPr>
          <w:rFonts w:ascii="Arial" w:hAnsi="Arial" w:cs="Arial"/>
        </w:rPr>
        <w:t xml:space="preserve">hareholders </w:t>
      </w:r>
      <w:r w:rsidR="00C43638">
        <w:rPr>
          <w:rFonts w:ascii="Arial" w:hAnsi="Arial" w:cs="Arial"/>
        </w:rPr>
        <w:t>an increase in</w:t>
      </w:r>
      <w:r>
        <w:rPr>
          <w:rFonts w:ascii="Arial" w:hAnsi="Arial" w:cs="Arial"/>
        </w:rPr>
        <w:t xml:space="preserve"> flexibility as to their specific investment strate</w:t>
      </w:r>
      <w:r w:rsidR="006C3265">
        <w:rPr>
          <w:rFonts w:ascii="Arial" w:hAnsi="Arial" w:cs="Arial"/>
        </w:rPr>
        <w:t xml:space="preserve">gy </w:t>
      </w:r>
      <w:r w:rsidR="00C43638">
        <w:rPr>
          <w:rFonts w:ascii="Arial" w:hAnsi="Arial" w:cs="Arial"/>
        </w:rPr>
        <w:t xml:space="preserve">at no cost </w:t>
      </w:r>
      <w:r w:rsidR="006C3265">
        <w:rPr>
          <w:rFonts w:ascii="Arial" w:hAnsi="Arial" w:cs="Arial"/>
        </w:rPr>
        <w:t xml:space="preserve">and </w:t>
      </w:r>
      <w:r w:rsidR="00C43638">
        <w:rPr>
          <w:rFonts w:ascii="Arial" w:hAnsi="Arial" w:cs="Arial"/>
        </w:rPr>
        <w:t xml:space="preserve"> no </w:t>
      </w:r>
      <w:r w:rsidR="006C3265">
        <w:rPr>
          <w:rFonts w:ascii="Arial" w:hAnsi="Arial" w:cs="Arial"/>
        </w:rPr>
        <w:t>r</w:t>
      </w:r>
      <w:r>
        <w:rPr>
          <w:rFonts w:ascii="Arial" w:hAnsi="Arial" w:cs="Arial"/>
        </w:rPr>
        <w:t xml:space="preserve">isk profile, as </w:t>
      </w:r>
      <w:r w:rsidR="00C43638">
        <w:rPr>
          <w:rFonts w:ascii="Arial" w:hAnsi="Arial" w:cs="Arial"/>
        </w:rPr>
        <w:t>Copper</w:t>
      </w:r>
      <w:r>
        <w:rPr>
          <w:rFonts w:ascii="Arial" w:hAnsi="Arial" w:cs="Arial"/>
        </w:rPr>
        <w:t xml:space="preserve"> </w:t>
      </w:r>
      <w:r w:rsidR="00D90CDC">
        <w:rPr>
          <w:rFonts w:ascii="Arial" w:hAnsi="Arial" w:cs="Arial"/>
        </w:rPr>
        <w:t xml:space="preserve">seeks to </w:t>
      </w:r>
      <w:r>
        <w:rPr>
          <w:rFonts w:ascii="Arial" w:hAnsi="Arial" w:cs="Arial"/>
        </w:rPr>
        <w:t>enable S</w:t>
      </w:r>
      <w:r w:rsidR="00D90CDC">
        <w:rPr>
          <w:rFonts w:ascii="Arial" w:hAnsi="Arial" w:cs="Arial"/>
        </w:rPr>
        <w:t>ha</w:t>
      </w:r>
      <w:r>
        <w:rPr>
          <w:rFonts w:ascii="Arial" w:hAnsi="Arial" w:cs="Arial"/>
        </w:rPr>
        <w:t xml:space="preserve">reholders to realize growth and returns from exploration investment though direct ownership in </w:t>
      </w:r>
      <w:r w:rsidR="005B70E9">
        <w:rPr>
          <w:rFonts w:ascii="Arial" w:hAnsi="Arial" w:cs="Arial"/>
        </w:rPr>
        <w:t>Copper and Copper`s properties</w:t>
      </w:r>
      <w:r>
        <w:rPr>
          <w:rFonts w:ascii="Arial" w:hAnsi="Arial" w:cs="Arial"/>
        </w:rPr>
        <w:t>.</w:t>
      </w:r>
    </w:p>
    <w:p w14:paraId="18E58977" w14:textId="77777777" w:rsidR="006C3265" w:rsidRDefault="006C3265" w:rsidP="006C3265">
      <w:pPr>
        <w:spacing w:before="0" w:after="0" w:line="240" w:lineRule="auto"/>
        <w:jc w:val="both"/>
        <w:rPr>
          <w:rFonts w:ascii="Arial" w:hAnsi="Arial" w:cs="Arial"/>
        </w:rPr>
      </w:pPr>
    </w:p>
    <w:p w14:paraId="665EF9ED" w14:textId="2AAB39A0" w:rsidR="00DD6216" w:rsidRDefault="006C3265" w:rsidP="00933BFD">
      <w:pPr>
        <w:spacing w:before="0" w:after="0" w:line="240" w:lineRule="auto"/>
        <w:jc w:val="both"/>
        <w:rPr>
          <w:rFonts w:ascii="Arial" w:hAnsi="Arial" w:cs="Arial"/>
        </w:rPr>
      </w:pPr>
      <w:r>
        <w:rPr>
          <w:rFonts w:ascii="Arial" w:hAnsi="Arial" w:cs="Arial"/>
        </w:rPr>
        <w:t xml:space="preserve">The Company will continue to focus on advancing its drill program on the Santa Maria silver property in Mexico </w:t>
      </w:r>
      <w:r w:rsidR="00C43638">
        <w:rPr>
          <w:rFonts w:ascii="Arial" w:hAnsi="Arial" w:cs="Arial"/>
        </w:rPr>
        <w:t>while</w:t>
      </w:r>
      <w:r>
        <w:rPr>
          <w:rFonts w:ascii="Arial" w:hAnsi="Arial" w:cs="Arial"/>
        </w:rPr>
        <w:t xml:space="preserve"> Copper will </w:t>
      </w:r>
      <w:r w:rsidR="005B70E9">
        <w:rPr>
          <w:rFonts w:ascii="Arial" w:hAnsi="Arial" w:cs="Arial"/>
        </w:rPr>
        <w:t>seek to explore and develop the</w:t>
      </w:r>
      <w:r>
        <w:rPr>
          <w:rFonts w:ascii="Arial" w:hAnsi="Arial" w:cs="Arial"/>
        </w:rPr>
        <w:t xml:space="preserve"> copper </w:t>
      </w:r>
      <w:r w:rsidR="005B70E9">
        <w:rPr>
          <w:rFonts w:ascii="Arial" w:hAnsi="Arial" w:cs="Arial"/>
        </w:rPr>
        <w:t>assets and thus</w:t>
      </w:r>
      <w:r>
        <w:rPr>
          <w:rFonts w:ascii="Arial" w:hAnsi="Arial" w:cs="Arial"/>
        </w:rPr>
        <w:t xml:space="preserve"> unlock the value of the Muskwa </w:t>
      </w:r>
      <w:r w:rsidR="00D90CDC">
        <w:rPr>
          <w:rFonts w:ascii="Arial" w:hAnsi="Arial" w:cs="Arial"/>
        </w:rPr>
        <w:t>Project</w:t>
      </w:r>
      <w:r>
        <w:rPr>
          <w:rFonts w:ascii="Arial" w:hAnsi="Arial" w:cs="Arial"/>
        </w:rPr>
        <w:t xml:space="preserve">.  </w:t>
      </w:r>
      <w:r w:rsidR="00D90CDC">
        <w:rPr>
          <w:rFonts w:ascii="Arial" w:hAnsi="Arial" w:cs="Arial"/>
        </w:rPr>
        <w:t xml:space="preserve">Concurrent with the </w:t>
      </w:r>
      <w:r>
        <w:rPr>
          <w:rFonts w:ascii="Arial" w:hAnsi="Arial" w:cs="Arial"/>
        </w:rPr>
        <w:t>Arrangement Fabled Copper</w:t>
      </w:r>
      <w:r w:rsidR="00D90CDC">
        <w:rPr>
          <w:rFonts w:ascii="Arial" w:hAnsi="Arial" w:cs="Arial"/>
        </w:rPr>
        <w:t xml:space="preserve"> will seek</w:t>
      </w:r>
      <w:r>
        <w:rPr>
          <w:rFonts w:ascii="Arial" w:hAnsi="Arial" w:cs="Arial"/>
        </w:rPr>
        <w:t xml:space="preserve"> </w:t>
      </w:r>
      <w:r w:rsidR="00D90CDC">
        <w:rPr>
          <w:rFonts w:ascii="Arial" w:hAnsi="Arial" w:cs="Arial"/>
        </w:rPr>
        <w:t>to be listed</w:t>
      </w:r>
      <w:r>
        <w:rPr>
          <w:rFonts w:ascii="Arial" w:hAnsi="Arial" w:cs="Arial"/>
        </w:rPr>
        <w:t xml:space="preserve"> on the TSX Venture Exchange</w:t>
      </w:r>
      <w:r w:rsidR="005B70E9">
        <w:rPr>
          <w:rFonts w:ascii="Arial" w:hAnsi="Arial" w:cs="Arial"/>
        </w:rPr>
        <w:t xml:space="preserve"> (the </w:t>
      </w:r>
      <w:r w:rsidR="002B7C46">
        <w:rPr>
          <w:rFonts w:ascii="Arial" w:hAnsi="Arial" w:cs="Arial"/>
        </w:rPr>
        <w:t>“Exchange”</w:t>
      </w:r>
      <w:r w:rsidR="005B70E9">
        <w:rPr>
          <w:rFonts w:ascii="Arial" w:hAnsi="Arial" w:cs="Arial"/>
        </w:rPr>
        <w:t>)</w:t>
      </w:r>
      <w:r w:rsidR="00D90CDC">
        <w:rPr>
          <w:rFonts w:ascii="Arial" w:hAnsi="Arial" w:cs="Arial"/>
        </w:rPr>
        <w:t xml:space="preserve"> at the conclusion of Arrangement</w:t>
      </w:r>
      <w:r>
        <w:rPr>
          <w:rFonts w:ascii="Arial" w:hAnsi="Arial" w:cs="Arial"/>
        </w:rPr>
        <w:t>.</w:t>
      </w:r>
    </w:p>
    <w:p w14:paraId="45A0C053" w14:textId="42FF0858" w:rsidR="00DD6216" w:rsidRDefault="00DD6216" w:rsidP="00933BFD">
      <w:pPr>
        <w:spacing w:before="0" w:after="0" w:line="240" w:lineRule="auto"/>
        <w:jc w:val="both"/>
        <w:rPr>
          <w:rFonts w:ascii="Arial" w:hAnsi="Arial" w:cs="Arial"/>
        </w:rPr>
      </w:pPr>
    </w:p>
    <w:p w14:paraId="4CEFE9CA" w14:textId="4A762D0A" w:rsidR="00DD6216" w:rsidRDefault="00DD6216" w:rsidP="00933BFD">
      <w:pPr>
        <w:spacing w:before="0" w:after="0" w:line="240" w:lineRule="auto"/>
        <w:jc w:val="both"/>
        <w:rPr>
          <w:rFonts w:ascii="Arial" w:hAnsi="Arial" w:cs="Arial"/>
        </w:rPr>
      </w:pPr>
      <w:r>
        <w:rPr>
          <w:rFonts w:ascii="Arial" w:hAnsi="Arial" w:cs="Arial"/>
        </w:rPr>
        <w:t xml:space="preserve">“The approval from our board achieves </w:t>
      </w:r>
      <w:r w:rsidR="005B70E9">
        <w:rPr>
          <w:rFonts w:ascii="Arial" w:hAnsi="Arial" w:cs="Arial"/>
        </w:rPr>
        <w:t xml:space="preserve">a </w:t>
      </w:r>
      <w:r>
        <w:rPr>
          <w:rFonts w:ascii="Arial" w:hAnsi="Arial" w:cs="Arial"/>
        </w:rPr>
        <w:t xml:space="preserve">key milestone in our goal to create </w:t>
      </w:r>
      <w:r w:rsidR="002B7C46">
        <w:rPr>
          <w:rFonts w:ascii="Arial" w:hAnsi="Arial" w:cs="Arial"/>
        </w:rPr>
        <w:t>value</w:t>
      </w:r>
      <w:r w:rsidR="006C3265">
        <w:rPr>
          <w:rFonts w:ascii="Arial" w:hAnsi="Arial" w:cs="Arial"/>
        </w:rPr>
        <w:t xml:space="preserve"> for our shareholders.  C</w:t>
      </w:r>
      <w:r>
        <w:rPr>
          <w:rFonts w:ascii="Arial" w:hAnsi="Arial" w:cs="Arial"/>
        </w:rPr>
        <w:t xml:space="preserve">opper as a standalone </w:t>
      </w:r>
      <w:r w:rsidR="006C3265">
        <w:rPr>
          <w:rFonts w:ascii="Arial" w:hAnsi="Arial" w:cs="Arial"/>
        </w:rPr>
        <w:t xml:space="preserve">company will control a portfolio of promising </w:t>
      </w:r>
      <w:r w:rsidR="00C43638">
        <w:rPr>
          <w:rFonts w:ascii="Arial" w:hAnsi="Arial" w:cs="Arial"/>
        </w:rPr>
        <w:t xml:space="preserve">advance </w:t>
      </w:r>
      <w:r w:rsidR="006C3265">
        <w:rPr>
          <w:rFonts w:ascii="Arial" w:hAnsi="Arial" w:cs="Arial"/>
        </w:rPr>
        <w:t xml:space="preserve">exploration-stage </w:t>
      </w:r>
      <w:r w:rsidR="005B70E9">
        <w:rPr>
          <w:rFonts w:ascii="Arial" w:hAnsi="Arial" w:cs="Arial"/>
        </w:rPr>
        <w:t xml:space="preserve">copper </w:t>
      </w:r>
      <w:r w:rsidR="006C3265">
        <w:rPr>
          <w:rFonts w:ascii="Arial" w:hAnsi="Arial" w:cs="Arial"/>
        </w:rPr>
        <w:t>p</w:t>
      </w:r>
      <w:r w:rsidR="00D90CDC">
        <w:rPr>
          <w:rFonts w:ascii="Arial" w:hAnsi="Arial" w:cs="Arial"/>
        </w:rPr>
        <w:t>r</w:t>
      </w:r>
      <w:r w:rsidR="006C3265">
        <w:rPr>
          <w:rFonts w:ascii="Arial" w:hAnsi="Arial" w:cs="Arial"/>
        </w:rPr>
        <w:t>o</w:t>
      </w:r>
      <w:r w:rsidR="005B70E9">
        <w:rPr>
          <w:rFonts w:ascii="Arial" w:hAnsi="Arial" w:cs="Arial"/>
        </w:rPr>
        <w:t>perties</w:t>
      </w:r>
      <w:r w:rsidR="006C3265">
        <w:rPr>
          <w:rFonts w:ascii="Arial" w:hAnsi="Arial" w:cs="Arial"/>
        </w:rPr>
        <w:t xml:space="preserve"> in British Columbia</w:t>
      </w:r>
      <w:r w:rsidR="00C43638">
        <w:rPr>
          <w:rFonts w:ascii="Arial" w:hAnsi="Arial" w:cs="Arial"/>
        </w:rPr>
        <w:t xml:space="preserve">, </w:t>
      </w:r>
      <w:r w:rsidR="002B7C46">
        <w:rPr>
          <w:rFonts w:ascii="Arial" w:hAnsi="Arial" w:cs="Arial"/>
        </w:rPr>
        <w:t>Canada</w:t>
      </w:r>
      <w:r w:rsidR="006C3265">
        <w:rPr>
          <w:rFonts w:ascii="Arial" w:hAnsi="Arial" w:cs="Arial"/>
        </w:rPr>
        <w:t xml:space="preserve"> and will provide the</w:t>
      </w:r>
      <w:r w:rsidR="00D90CDC">
        <w:rPr>
          <w:rFonts w:ascii="Arial" w:hAnsi="Arial" w:cs="Arial"/>
        </w:rPr>
        <w:t>m with the independent</w:t>
      </w:r>
      <w:r w:rsidR="006C3265">
        <w:rPr>
          <w:rFonts w:ascii="Arial" w:hAnsi="Arial" w:cs="Arial"/>
        </w:rPr>
        <w:t xml:space="preserve"> attention they deserve.” </w:t>
      </w:r>
      <w:r w:rsidR="004F784D">
        <w:rPr>
          <w:rFonts w:ascii="Arial" w:hAnsi="Arial" w:cs="Arial"/>
        </w:rPr>
        <w:t>s</w:t>
      </w:r>
      <w:r w:rsidR="006C3265">
        <w:rPr>
          <w:rFonts w:ascii="Arial" w:hAnsi="Arial" w:cs="Arial"/>
        </w:rPr>
        <w:t xml:space="preserve">aid Peter Hawley, President and Chief Executive Officer of </w:t>
      </w:r>
      <w:r w:rsidR="00C43638">
        <w:rPr>
          <w:rFonts w:ascii="Arial" w:hAnsi="Arial" w:cs="Arial"/>
        </w:rPr>
        <w:t>Silver</w:t>
      </w:r>
      <w:r w:rsidR="006C3265">
        <w:rPr>
          <w:rFonts w:ascii="Arial" w:hAnsi="Arial" w:cs="Arial"/>
        </w:rPr>
        <w:t>.  “Th</w:t>
      </w:r>
      <w:r w:rsidR="005B70E9">
        <w:rPr>
          <w:rFonts w:ascii="Arial" w:hAnsi="Arial" w:cs="Arial"/>
        </w:rPr>
        <w:t>e proposed</w:t>
      </w:r>
      <w:r w:rsidR="006C3265">
        <w:rPr>
          <w:rFonts w:ascii="Arial" w:hAnsi="Arial" w:cs="Arial"/>
        </w:rPr>
        <w:t xml:space="preserve"> spinout also allows us to add a new </w:t>
      </w:r>
      <w:r w:rsidR="005B70E9">
        <w:rPr>
          <w:rFonts w:ascii="Arial" w:hAnsi="Arial" w:cs="Arial"/>
        </w:rPr>
        <w:t xml:space="preserve">point </w:t>
      </w:r>
      <w:r w:rsidR="006C3265">
        <w:rPr>
          <w:rFonts w:ascii="Arial" w:hAnsi="Arial" w:cs="Arial"/>
        </w:rPr>
        <w:t>of value creation for our shareholders, with the Company p</w:t>
      </w:r>
      <w:r w:rsidR="00D90CDC">
        <w:rPr>
          <w:rFonts w:ascii="Arial" w:hAnsi="Arial" w:cs="Arial"/>
        </w:rPr>
        <w:t>ro</w:t>
      </w:r>
      <w:r w:rsidR="006C3265">
        <w:rPr>
          <w:rFonts w:ascii="Arial" w:hAnsi="Arial" w:cs="Arial"/>
        </w:rPr>
        <w:t xml:space="preserve">viding exposure to </w:t>
      </w:r>
      <w:r w:rsidR="00964125">
        <w:rPr>
          <w:rFonts w:ascii="Arial" w:hAnsi="Arial" w:cs="Arial"/>
        </w:rPr>
        <w:t>S</w:t>
      </w:r>
      <w:r w:rsidR="006C3265">
        <w:rPr>
          <w:rFonts w:ascii="Arial" w:hAnsi="Arial" w:cs="Arial"/>
        </w:rPr>
        <w:t xml:space="preserve">ilver in Mexico and </w:t>
      </w:r>
      <w:r w:rsidR="00D90CDC">
        <w:rPr>
          <w:rFonts w:ascii="Arial" w:hAnsi="Arial" w:cs="Arial"/>
        </w:rPr>
        <w:t>C</w:t>
      </w:r>
      <w:r w:rsidR="006C3265">
        <w:rPr>
          <w:rFonts w:ascii="Arial" w:hAnsi="Arial" w:cs="Arial"/>
        </w:rPr>
        <w:t>opper in Canada.</w:t>
      </w:r>
      <w:r w:rsidR="001D6FC1">
        <w:rPr>
          <w:rFonts w:ascii="Arial" w:hAnsi="Arial" w:cs="Arial"/>
        </w:rPr>
        <w:t>”</w:t>
      </w:r>
    </w:p>
    <w:p w14:paraId="5BF960ED" w14:textId="09083925" w:rsidR="001D6FC1" w:rsidRDefault="001D6FC1" w:rsidP="00933BFD">
      <w:pPr>
        <w:spacing w:before="0" w:after="0" w:line="240" w:lineRule="auto"/>
        <w:jc w:val="both"/>
        <w:rPr>
          <w:rFonts w:ascii="Arial" w:hAnsi="Arial" w:cs="Arial"/>
        </w:rPr>
      </w:pPr>
    </w:p>
    <w:p w14:paraId="1B84FA24" w14:textId="65C8CA4C" w:rsidR="001D6FC1" w:rsidRDefault="001D6FC1" w:rsidP="00933BFD">
      <w:pPr>
        <w:spacing w:before="0" w:after="0" w:line="240" w:lineRule="auto"/>
        <w:jc w:val="both"/>
        <w:rPr>
          <w:rFonts w:ascii="Arial" w:hAnsi="Arial" w:cs="Arial"/>
        </w:rPr>
      </w:pPr>
      <w:r>
        <w:rPr>
          <w:rFonts w:ascii="Arial" w:hAnsi="Arial" w:cs="Arial"/>
        </w:rPr>
        <w:t xml:space="preserve">Further details on the Copper properties in British Columbia will be detailed in </w:t>
      </w:r>
      <w:r w:rsidR="002B7C46">
        <w:rPr>
          <w:rFonts w:ascii="Arial" w:hAnsi="Arial" w:cs="Arial"/>
        </w:rPr>
        <w:t>a</w:t>
      </w:r>
      <w:r>
        <w:rPr>
          <w:rFonts w:ascii="Arial" w:hAnsi="Arial" w:cs="Arial"/>
        </w:rPr>
        <w:t xml:space="preserve"> future press release</w:t>
      </w:r>
      <w:r w:rsidR="002B7C46">
        <w:rPr>
          <w:rFonts w:ascii="Arial" w:hAnsi="Arial" w:cs="Arial"/>
        </w:rPr>
        <w:t>.</w:t>
      </w:r>
    </w:p>
    <w:p w14:paraId="1DC90AC5" w14:textId="44AEE096" w:rsidR="006C3265" w:rsidRDefault="006C3265" w:rsidP="00933BFD">
      <w:pPr>
        <w:spacing w:before="0" w:after="0" w:line="240" w:lineRule="auto"/>
        <w:jc w:val="both"/>
        <w:rPr>
          <w:rFonts w:ascii="Arial" w:hAnsi="Arial" w:cs="Arial"/>
        </w:rPr>
      </w:pPr>
    </w:p>
    <w:p w14:paraId="5D93F32B" w14:textId="6305B301" w:rsidR="007C10A9" w:rsidRDefault="006C3265" w:rsidP="00933BFD">
      <w:pPr>
        <w:spacing w:before="0" w:after="0" w:line="240" w:lineRule="auto"/>
        <w:jc w:val="both"/>
        <w:rPr>
          <w:rFonts w:ascii="Arial" w:hAnsi="Arial" w:cs="Arial"/>
        </w:rPr>
      </w:pPr>
      <w:r>
        <w:rPr>
          <w:rFonts w:ascii="Arial" w:hAnsi="Arial" w:cs="Arial"/>
        </w:rPr>
        <w:t xml:space="preserve">The Arrangement </w:t>
      </w:r>
      <w:r w:rsidR="00D90CDC">
        <w:rPr>
          <w:rFonts w:ascii="Arial" w:hAnsi="Arial" w:cs="Arial"/>
        </w:rPr>
        <w:t xml:space="preserve">is contemplated to </w:t>
      </w:r>
      <w:r>
        <w:rPr>
          <w:rFonts w:ascii="Arial" w:hAnsi="Arial" w:cs="Arial"/>
        </w:rPr>
        <w:t>b</w:t>
      </w:r>
      <w:r w:rsidR="00D90CDC">
        <w:rPr>
          <w:rFonts w:ascii="Arial" w:hAnsi="Arial" w:cs="Arial"/>
        </w:rPr>
        <w:t>e</w:t>
      </w:r>
      <w:r>
        <w:rPr>
          <w:rFonts w:ascii="Arial" w:hAnsi="Arial" w:cs="Arial"/>
        </w:rPr>
        <w:t xml:space="preserve"> carried out pursuant to the terms of an arrangement agreement </w:t>
      </w:r>
      <w:r w:rsidR="00D90CDC">
        <w:rPr>
          <w:rFonts w:ascii="Arial" w:hAnsi="Arial" w:cs="Arial"/>
        </w:rPr>
        <w:t>to be</w:t>
      </w:r>
      <w:r>
        <w:rPr>
          <w:rFonts w:ascii="Arial" w:hAnsi="Arial" w:cs="Arial"/>
        </w:rPr>
        <w:t xml:space="preserve"> governed by the </w:t>
      </w:r>
      <w:r w:rsidRPr="00C11709">
        <w:rPr>
          <w:rFonts w:ascii="Arial" w:hAnsi="Arial" w:cs="Arial"/>
          <w:i/>
        </w:rPr>
        <w:t>Business Corporations Act</w:t>
      </w:r>
      <w:r>
        <w:rPr>
          <w:rFonts w:ascii="Arial" w:hAnsi="Arial" w:cs="Arial"/>
        </w:rPr>
        <w:t xml:space="preserve"> (British Columbia).  The </w:t>
      </w:r>
      <w:r w:rsidR="002B7C46">
        <w:rPr>
          <w:rFonts w:ascii="Arial" w:hAnsi="Arial" w:cs="Arial"/>
        </w:rPr>
        <w:t>C</w:t>
      </w:r>
      <w:r>
        <w:rPr>
          <w:rFonts w:ascii="Arial" w:hAnsi="Arial" w:cs="Arial"/>
        </w:rPr>
        <w:t xml:space="preserve">ompany will </w:t>
      </w:r>
      <w:r w:rsidR="00D90CDC">
        <w:rPr>
          <w:rFonts w:ascii="Arial" w:hAnsi="Arial" w:cs="Arial"/>
        </w:rPr>
        <w:t xml:space="preserve">seek to </w:t>
      </w:r>
      <w:r>
        <w:rPr>
          <w:rFonts w:ascii="Arial" w:hAnsi="Arial" w:cs="Arial"/>
        </w:rPr>
        <w:t>apply fo</w:t>
      </w:r>
      <w:r w:rsidR="00D90CDC">
        <w:rPr>
          <w:rFonts w:ascii="Arial" w:hAnsi="Arial" w:cs="Arial"/>
        </w:rPr>
        <w:t>r</w:t>
      </w:r>
      <w:r>
        <w:rPr>
          <w:rFonts w:ascii="Arial" w:hAnsi="Arial" w:cs="Arial"/>
        </w:rPr>
        <w:t xml:space="preserve"> an interim order from the Supreme Court of British Columbia (the “Interim Order”), authorizing the Company to call a special meeting of Shareholders to approve the Arrangement.</w:t>
      </w:r>
      <w:r w:rsidR="007C10A9">
        <w:rPr>
          <w:rFonts w:ascii="Arial" w:hAnsi="Arial" w:cs="Arial"/>
        </w:rPr>
        <w:t xml:space="preserve"> </w:t>
      </w:r>
      <w:r>
        <w:rPr>
          <w:rFonts w:ascii="Arial" w:hAnsi="Arial" w:cs="Arial"/>
        </w:rPr>
        <w:t xml:space="preserve">Shareholders will be asked to vote on the Arrangement at the special meeting of the shareholders (the </w:t>
      </w:r>
      <w:r w:rsidR="0094229E">
        <w:rPr>
          <w:rFonts w:ascii="Arial" w:hAnsi="Arial" w:cs="Arial"/>
        </w:rPr>
        <w:t>“Meeting”)</w:t>
      </w:r>
      <w:r w:rsidR="007C10A9">
        <w:rPr>
          <w:rFonts w:ascii="Arial" w:hAnsi="Arial" w:cs="Arial"/>
        </w:rPr>
        <w:t xml:space="preserve"> to be arranged in due course</w:t>
      </w:r>
      <w:r w:rsidR="00D90CDC">
        <w:rPr>
          <w:rFonts w:ascii="Arial" w:hAnsi="Arial" w:cs="Arial"/>
        </w:rPr>
        <w:t>.</w:t>
      </w:r>
      <w:r w:rsidR="0088081F">
        <w:rPr>
          <w:rFonts w:ascii="Arial" w:hAnsi="Arial" w:cs="Arial"/>
        </w:rPr>
        <w:t xml:space="preserve">  </w:t>
      </w:r>
    </w:p>
    <w:p w14:paraId="30A4780A" w14:textId="309DDC58" w:rsidR="0088081F" w:rsidRDefault="0088081F" w:rsidP="00933BFD">
      <w:pPr>
        <w:spacing w:before="0" w:after="0" w:line="240" w:lineRule="auto"/>
        <w:jc w:val="both"/>
        <w:rPr>
          <w:rFonts w:ascii="Arial" w:hAnsi="Arial" w:cs="Arial"/>
        </w:rPr>
      </w:pPr>
    </w:p>
    <w:p w14:paraId="331AE51A" w14:textId="520836EB" w:rsidR="0088081F" w:rsidRDefault="0088081F" w:rsidP="00933BFD">
      <w:pPr>
        <w:spacing w:before="0" w:after="0" w:line="240" w:lineRule="auto"/>
        <w:jc w:val="both"/>
        <w:rPr>
          <w:rFonts w:ascii="Arial" w:hAnsi="Arial" w:cs="Arial"/>
        </w:rPr>
      </w:pPr>
      <w:r w:rsidRPr="004F784D">
        <w:rPr>
          <w:rFonts w:ascii="Arial" w:hAnsi="Arial" w:cs="Arial"/>
        </w:rPr>
        <w:t>Completion of the Arrangement is subject to a number of conditions, including the following:</w:t>
      </w:r>
    </w:p>
    <w:p w14:paraId="0AD5BD23" w14:textId="77777777" w:rsidR="005B70E9" w:rsidRPr="004F784D" w:rsidRDefault="005B70E9" w:rsidP="00933BFD">
      <w:pPr>
        <w:spacing w:before="0" w:after="0" w:line="240" w:lineRule="auto"/>
        <w:jc w:val="both"/>
        <w:rPr>
          <w:rFonts w:ascii="Arial" w:hAnsi="Arial" w:cs="Arial"/>
        </w:rPr>
      </w:pPr>
    </w:p>
    <w:p w14:paraId="1F746095" w14:textId="6CB10EB1" w:rsidR="0088081F" w:rsidRPr="002F6252" w:rsidRDefault="004F784D" w:rsidP="00C11709">
      <w:pPr>
        <w:pStyle w:val="ListParagraph"/>
        <w:numPr>
          <w:ilvl w:val="0"/>
          <w:numId w:val="4"/>
        </w:numPr>
        <w:jc w:val="both"/>
        <w:rPr>
          <w:rFonts w:ascii="Arial" w:hAnsi="Arial" w:cs="Arial"/>
          <w:color w:val="595959" w:themeColor="text1" w:themeTint="A6"/>
          <w:sz w:val="20"/>
          <w:szCs w:val="20"/>
        </w:rPr>
      </w:pPr>
      <w:r w:rsidRPr="002F6252">
        <w:rPr>
          <w:rFonts w:ascii="Arial" w:hAnsi="Arial" w:cs="Arial"/>
          <w:color w:val="595959" w:themeColor="text1" w:themeTint="A6"/>
          <w:sz w:val="20"/>
          <w:szCs w:val="20"/>
        </w:rPr>
        <w:t>t</w:t>
      </w:r>
      <w:r w:rsidR="0088081F" w:rsidRPr="002F6252">
        <w:rPr>
          <w:rFonts w:ascii="Arial" w:hAnsi="Arial" w:cs="Arial"/>
          <w:color w:val="595959" w:themeColor="text1" w:themeTint="A6"/>
          <w:sz w:val="20"/>
          <w:szCs w:val="20"/>
        </w:rPr>
        <w:t xml:space="preserve">he </w:t>
      </w:r>
      <w:r w:rsidR="002B7C46">
        <w:rPr>
          <w:rFonts w:ascii="Arial" w:hAnsi="Arial" w:cs="Arial"/>
          <w:color w:val="595959" w:themeColor="text1" w:themeTint="A6"/>
          <w:sz w:val="20"/>
          <w:szCs w:val="20"/>
        </w:rPr>
        <w:t>C</w:t>
      </w:r>
      <w:r w:rsidR="0088081F" w:rsidRPr="002F6252">
        <w:rPr>
          <w:rFonts w:ascii="Arial" w:hAnsi="Arial" w:cs="Arial"/>
          <w:color w:val="595959" w:themeColor="text1" w:themeTint="A6"/>
          <w:sz w:val="20"/>
          <w:szCs w:val="20"/>
        </w:rPr>
        <w:t xml:space="preserve">ompany obtaining the requisite approval of </w:t>
      </w:r>
      <w:r w:rsidR="00D90CDC" w:rsidRPr="002F6252">
        <w:rPr>
          <w:rFonts w:ascii="Arial" w:hAnsi="Arial" w:cs="Arial"/>
          <w:color w:val="595959" w:themeColor="text1" w:themeTint="A6"/>
          <w:sz w:val="20"/>
          <w:szCs w:val="20"/>
        </w:rPr>
        <w:t>its</w:t>
      </w:r>
      <w:r w:rsidR="002B7C46">
        <w:rPr>
          <w:rFonts w:ascii="Arial" w:hAnsi="Arial" w:cs="Arial"/>
          <w:color w:val="595959" w:themeColor="text1" w:themeTint="A6"/>
          <w:sz w:val="20"/>
          <w:szCs w:val="20"/>
        </w:rPr>
        <w:t xml:space="preserve"> </w:t>
      </w:r>
      <w:r w:rsidR="00D90CDC" w:rsidRPr="002F6252">
        <w:rPr>
          <w:rFonts w:ascii="Arial" w:hAnsi="Arial" w:cs="Arial"/>
          <w:color w:val="595959" w:themeColor="text1" w:themeTint="A6"/>
          <w:sz w:val="20"/>
          <w:szCs w:val="20"/>
        </w:rPr>
        <w:t>s</w:t>
      </w:r>
      <w:r w:rsidR="0088081F" w:rsidRPr="002F6252">
        <w:rPr>
          <w:rFonts w:ascii="Arial" w:hAnsi="Arial" w:cs="Arial"/>
          <w:color w:val="595959" w:themeColor="text1" w:themeTint="A6"/>
          <w:sz w:val="20"/>
          <w:szCs w:val="20"/>
        </w:rPr>
        <w:t>hareholders at the Meeting;</w:t>
      </w:r>
    </w:p>
    <w:p w14:paraId="75509160" w14:textId="5671F5EB" w:rsidR="0088081F" w:rsidRPr="002F6252" w:rsidRDefault="0088081F" w:rsidP="00C11709">
      <w:pPr>
        <w:pStyle w:val="ListParagraph"/>
        <w:numPr>
          <w:ilvl w:val="0"/>
          <w:numId w:val="4"/>
        </w:numPr>
        <w:jc w:val="both"/>
        <w:rPr>
          <w:rFonts w:ascii="Arial" w:hAnsi="Arial" w:cs="Arial"/>
          <w:color w:val="595959" w:themeColor="text1" w:themeTint="A6"/>
          <w:sz w:val="20"/>
          <w:szCs w:val="20"/>
        </w:rPr>
      </w:pPr>
      <w:r w:rsidRPr="002F6252">
        <w:rPr>
          <w:rFonts w:ascii="Arial" w:hAnsi="Arial" w:cs="Arial"/>
          <w:color w:val="595959" w:themeColor="text1" w:themeTint="A6"/>
          <w:sz w:val="20"/>
          <w:szCs w:val="20"/>
        </w:rPr>
        <w:lastRenderedPageBreak/>
        <w:t>approval of the Supreme Court of British Columbia;</w:t>
      </w:r>
    </w:p>
    <w:p w14:paraId="42376E90" w14:textId="666C9345" w:rsidR="0088081F" w:rsidRPr="002F6252" w:rsidRDefault="00D90CDC" w:rsidP="00C11709">
      <w:pPr>
        <w:pStyle w:val="ListParagraph"/>
        <w:numPr>
          <w:ilvl w:val="0"/>
          <w:numId w:val="4"/>
        </w:numPr>
        <w:jc w:val="both"/>
        <w:rPr>
          <w:rFonts w:ascii="Arial" w:hAnsi="Arial" w:cs="Arial"/>
          <w:color w:val="595959" w:themeColor="text1" w:themeTint="A6"/>
          <w:sz w:val="20"/>
          <w:szCs w:val="20"/>
        </w:rPr>
      </w:pPr>
      <w:r w:rsidRPr="002F6252">
        <w:rPr>
          <w:rFonts w:ascii="Arial" w:hAnsi="Arial" w:cs="Arial"/>
          <w:color w:val="595959" w:themeColor="text1" w:themeTint="A6"/>
          <w:sz w:val="20"/>
          <w:szCs w:val="20"/>
        </w:rPr>
        <w:t xml:space="preserve">approval of </w:t>
      </w:r>
      <w:r w:rsidR="002B7C46">
        <w:rPr>
          <w:rFonts w:ascii="Arial" w:hAnsi="Arial" w:cs="Arial"/>
          <w:color w:val="595959" w:themeColor="text1" w:themeTint="A6"/>
          <w:sz w:val="20"/>
          <w:szCs w:val="20"/>
        </w:rPr>
        <w:t>Arrangement by the Exchange</w:t>
      </w:r>
    </w:p>
    <w:p w14:paraId="6D2F6AB1" w14:textId="24E14CB0" w:rsidR="005B70E9" w:rsidRPr="002F6252" w:rsidRDefault="002B7C46" w:rsidP="00C11709">
      <w:pPr>
        <w:pStyle w:val="ListParagraph"/>
        <w:numPr>
          <w:ilvl w:val="0"/>
          <w:numId w:val="4"/>
        </w:numPr>
        <w:jc w:val="both"/>
        <w:rPr>
          <w:rFonts w:ascii="Arial" w:hAnsi="Arial" w:cs="Arial"/>
          <w:color w:val="595959" w:themeColor="text1" w:themeTint="A6"/>
          <w:sz w:val="20"/>
          <w:szCs w:val="20"/>
        </w:rPr>
      </w:pPr>
      <w:r>
        <w:rPr>
          <w:rFonts w:ascii="Arial" w:hAnsi="Arial" w:cs="Arial"/>
          <w:color w:val="595959" w:themeColor="text1" w:themeTint="A6"/>
          <w:sz w:val="20"/>
          <w:szCs w:val="20"/>
        </w:rPr>
        <w:t>Exchange</w:t>
      </w:r>
      <w:r w:rsidR="0088081F" w:rsidRPr="002F6252">
        <w:rPr>
          <w:rFonts w:ascii="Arial" w:hAnsi="Arial" w:cs="Arial"/>
          <w:color w:val="595959" w:themeColor="text1" w:themeTint="A6"/>
          <w:sz w:val="20"/>
          <w:szCs w:val="20"/>
        </w:rPr>
        <w:t xml:space="preserve"> approval of the listing of the </w:t>
      </w:r>
      <w:r w:rsidR="00C43638">
        <w:rPr>
          <w:rFonts w:ascii="Arial" w:hAnsi="Arial" w:cs="Arial"/>
          <w:color w:val="595959" w:themeColor="text1" w:themeTint="A6"/>
          <w:sz w:val="20"/>
          <w:szCs w:val="20"/>
        </w:rPr>
        <w:t>Copper</w:t>
      </w:r>
      <w:r w:rsidR="0088081F" w:rsidRPr="002F6252">
        <w:rPr>
          <w:rFonts w:ascii="Arial" w:hAnsi="Arial" w:cs="Arial"/>
          <w:color w:val="595959" w:themeColor="text1" w:themeTint="A6"/>
          <w:sz w:val="20"/>
          <w:szCs w:val="20"/>
        </w:rPr>
        <w:t xml:space="preserve"> shares upon comp</w:t>
      </w:r>
      <w:r w:rsidR="001D6FC1">
        <w:rPr>
          <w:rFonts w:ascii="Arial" w:hAnsi="Arial" w:cs="Arial"/>
          <w:color w:val="595959" w:themeColor="text1" w:themeTint="A6"/>
          <w:sz w:val="20"/>
          <w:szCs w:val="20"/>
        </w:rPr>
        <w:t>il</w:t>
      </w:r>
      <w:r>
        <w:rPr>
          <w:rFonts w:ascii="Arial" w:hAnsi="Arial" w:cs="Arial"/>
          <w:color w:val="595959" w:themeColor="text1" w:themeTint="A6"/>
          <w:sz w:val="20"/>
          <w:szCs w:val="20"/>
        </w:rPr>
        <w:t>a</w:t>
      </w:r>
      <w:r w:rsidR="001D6FC1">
        <w:rPr>
          <w:rFonts w:ascii="Arial" w:hAnsi="Arial" w:cs="Arial"/>
          <w:color w:val="595959" w:themeColor="text1" w:themeTint="A6"/>
          <w:sz w:val="20"/>
          <w:szCs w:val="20"/>
        </w:rPr>
        <w:t>t</w:t>
      </w:r>
      <w:r w:rsidR="0088081F" w:rsidRPr="002F6252">
        <w:rPr>
          <w:rFonts w:ascii="Arial" w:hAnsi="Arial" w:cs="Arial"/>
          <w:color w:val="595959" w:themeColor="text1" w:themeTint="A6"/>
          <w:sz w:val="20"/>
          <w:szCs w:val="20"/>
        </w:rPr>
        <w:t>ion of the Arrangement; and</w:t>
      </w:r>
    </w:p>
    <w:p w14:paraId="0E46F5D6" w14:textId="7247C07F" w:rsidR="0088081F" w:rsidRPr="002B7C46" w:rsidRDefault="004F784D" w:rsidP="009D3190">
      <w:pPr>
        <w:pStyle w:val="ListParagraph"/>
        <w:numPr>
          <w:ilvl w:val="0"/>
          <w:numId w:val="4"/>
        </w:numPr>
        <w:jc w:val="both"/>
        <w:rPr>
          <w:rFonts w:ascii="Arial" w:hAnsi="Arial" w:cs="Arial"/>
        </w:rPr>
      </w:pPr>
      <w:r w:rsidRPr="002B7C46">
        <w:rPr>
          <w:rFonts w:ascii="Arial" w:hAnsi="Arial" w:cs="Arial"/>
          <w:color w:val="595959" w:themeColor="text1" w:themeTint="A6"/>
          <w:sz w:val="20"/>
          <w:szCs w:val="20"/>
        </w:rPr>
        <w:t>c</w:t>
      </w:r>
      <w:r w:rsidR="0088081F" w:rsidRPr="002B7C46">
        <w:rPr>
          <w:rFonts w:ascii="Arial" w:hAnsi="Arial" w:cs="Arial"/>
          <w:color w:val="595959" w:themeColor="text1" w:themeTint="A6"/>
          <w:sz w:val="20"/>
          <w:szCs w:val="20"/>
        </w:rPr>
        <w:t xml:space="preserve">ompletion of a private placement by </w:t>
      </w:r>
      <w:proofErr w:type="gramStart"/>
      <w:r w:rsidR="001D6FC1" w:rsidRPr="002B7C46">
        <w:rPr>
          <w:rFonts w:ascii="Arial" w:hAnsi="Arial" w:cs="Arial"/>
          <w:color w:val="595959" w:themeColor="text1" w:themeTint="A6"/>
          <w:sz w:val="20"/>
          <w:szCs w:val="20"/>
        </w:rPr>
        <w:t>Copper</w:t>
      </w:r>
      <w:proofErr w:type="gramEnd"/>
      <w:r w:rsidR="0088081F" w:rsidRPr="002B7C46">
        <w:rPr>
          <w:rFonts w:ascii="Arial" w:hAnsi="Arial" w:cs="Arial"/>
          <w:color w:val="595959" w:themeColor="text1" w:themeTint="A6"/>
          <w:sz w:val="20"/>
          <w:szCs w:val="20"/>
        </w:rPr>
        <w:t xml:space="preserve"> to raise gross proceeds of up to $6,000,000</w:t>
      </w:r>
      <w:r w:rsidR="001D6FC1" w:rsidRPr="002B7C46">
        <w:rPr>
          <w:rFonts w:ascii="Arial" w:hAnsi="Arial" w:cs="Arial"/>
          <w:color w:val="595959" w:themeColor="text1" w:themeTint="A6"/>
          <w:sz w:val="20"/>
          <w:szCs w:val="20"/>
        </w:rPr>
        <w:t>, consisting of a mixture of common shares and flow through common shares</w:t>
      </w:r>
      <w:r w:rsidR="0088081F" w:rsidRPr="002B7C46">
        <w:rPr>
          <w:rFonts w:ascii="Arial" w:hAnsi="Arial" w:cs="Arial"/>
        </w:rPr>
        <w:t>.</w:t>
      </w:r>
    </w:p>
    <w:p w14:paraId="246CAAAC" w14:textId="77777777" w:rsidR="007C10A9" w:rsidRDefault="007C10A9" w:rsidP="00C11709">
      <w:pPr>
        <w:jc w:val="both"/>
        <w:rPr>
          <w:rFonts w:ascii="Arial" w:hAnsi="Arial" w:cs="Arial"/>
        </w:rPr>
      </w:pPr>
    </w:p>
    <w:p w14:paraId="3EEFF2E8" w14:textId="3D2D4821" w:rsidR="0088081F" w:rsidRPr="0026466B" w:rsidRDefault="0088081F" w:rsidP="002F6252">
      <w:pPr>
        <w:spacing w:line="240" w:lineRule="auto"/>
        <w:jc w:val="both"/>
        <w:rPr>
          <w:rFonts w:ascii="Arial" w:hAnsi="Arial" w:cs="Arial"/>
        </w:rPr>
      </w:pPr>
      <w:r w:rsidRPr="0026466B">
        <w:rPr>
          <w:rFonts w:ascii="Arial" w:hAnsi="Arial" w:cs="Arial"/>
        </w:rPr>
        <w:t xml:space="preserve">Further details </w:t>
      </w:r>
      <w:r w:rsidR="00D90CDC">
        <w:rPr>
          <w:rFonts w:ascii="Arial" w:hAnsi="Arial" w:cs="Arial"/>
        </w:rPr>
        <w:t xml:space="preserve">of the Arrangement </w:t>
      </w:r>
      <w:r w:rsidRPr="0026466B">
        <w:rPr>
          <w:rFonts w:ascii="Arial" w:hAnsi="Arial" w:cs="Arial"/>
        </w:rPr>
        <w:t xml:space="preserve">will </w:t>
      </w:r>
      <w:r w:rsidR="007C10A9">
        <w:rPr>
          <w:rFonts w:ascii="Arial" w:hAnsi="Arial" w:cs="Arial"/>
        </w:rPr>
        <w:t xml:space="preserve">follow by additional press releases and </w:t>
      </w:r>
      <w:r w:rsidRPr="0026466B">
        <w:rPr>
          <w:rFonts w:ascii="Arial" w:hAnsi="Arial" w:cs="Arial"/>
        </w:rPr>
        <w:t xml:space="preserve">in </w:t>
      </w:r>
      <w:r w:rsidR="007C10A9">
        <w:rPr>
          <w:rFonts w:ascii="Arial" w:hAnsi="Arial" w:cs="Arial"/>
        </w:rPr>
        <w:t>an Information</w:t>
      </w:r>
      <w:r w:rsidR="007C10A9" w:rsidRPr="0026466B">
        <w:rPr>
          <w:rFonts w:ascii="Arial" w:hAnsi="Arial" w:cs="Arial"/>
        </w:rPr>
        <w:t xml:space="preserve"> </w:t>
      </w:r>
      <w:r w:rsidRPr="0026466B">
        <w:rPr>
          <w:rFonts w:ascii="Arial" w:hAnsi="Arial" w:cs="Arial"/>
        </w:rPr>
        <w:t>Circular, which will be mailed to Shareholders in advance of the Meeting following rec</w:t>
      </w:r>
      <w:r w:rsidR="00D90CDC">
        <w:rPr>
          <w:rFonts w:ascii="Arial" w:hAnsi="Arial" w:cs="Arial"/>
        </w:rPr>
        <w:t>e</w:t>
      </w:r>
      <w:r w:rsidR="007C10A9">
        <w:rPr>
          <w:rFonts w:ascii="Arial" w:hAnsi="Arial" w:cs="Arial"/>
        </w:rPr>
        <w:t>i</w:t>
      </w:r>
      <w:r w:rsidRPr="0026466B">
        <w:rPr>
          <w:rFonts w:ascii="Arial" w:hAnsi="Arial" w:cs="Arial"/>
        </w:rPr>
        <w:t>pt of the Interim Order.  Shareholders are cautioned that there can be no assurance that the Arrangement will be completed on the terms descr</w:t>
      </w:r>
      <w:r w:rsidR="002B7C46">
        <w:rPr>
          <w:rFonts w:ascii="Arial" w:hAnsi="Arial" w:cs="Arial"/>
        </w:rPr>
        <w:t>ib</w:t>
      </w:r>
      <w:r w:rsidRPr="0026466B">
        <w:rPr>
          <w:rFonts w:ascii="Arial" w:hAnsi="Arial" w:cs="Arial"/>
        </w:rPr>
        <w:t>ed herein or at all.</w:t>
      </w:r>
    </w:p>
    <w:p w14:paraId="09112EB4" w14:textId="55B42FFA" w:rsidR="0088081F" w:rsidRPr="002F6252" w:rsidRDefault="0088081F" w:rsidP="0088081F">
      <w:pPr>
        <w:autoSpaceDE w:val="0"/>
        <w:autoSpaceDN w:val="0"/>
        <w:adjustRightInd w:val="0"/>
        <w:spacing w:before="0" w:after="0" w:line="240" w:lineRule="auto"/>
        <w:rPr>
          <w:rFonts w:ascii="Arial" w:eastAsiaTheme="minorEastAsia" w:hAnsi="Arial" w:cs="Arial"/>
          <w:b/>
          <w:bCs/>
          <w:kern w:val="0"/>
        </w:rPr>
      </w:pPr>
      <w:r w:rsidRPr="002F6252">
        <w:rPr>
          <w:rFonts w:ascii="Arial" w:eastAsiaTheme="minorEastAsia" w:hAnsi="Arial" w:cs="Arial"/>
          <w:b/>
          <w:bCs/>
          <w:kern w:val="0"/>
        </w:rPr>
        <w:t xml:space="preserve">Anticipated </w:t>
      </w:r>
      <w:r w:rsidR="00F05681">
        <w:rPr>
          <w:rFonts w:ascii="Arial" w:eastAsiaTheme="minorEastAsia" w:hAnsi="Arial" w:cs="Arial"/>
          <w:b/>
          <w:bCs/>
          <w:kern w:val="0"/>
        </w:rPr>
        <w:t>Private Placement.</w:t>
      </w:r>
      <w:r w:rsidR="004F784D" w:rsidRPr="002F6252">
        <w:rPr>
          <w:rFonts w:ascii="Arial" w:eastAsiaTheme="minorEastAsia" w:hAnsi="Arial" w:cs="Arial"/>
          <w:b/>
          <w:bCs/>
          <w:kern w:val="0"/>
        </w:rPr>
        <w:br/>
      </w:r>
    </w:p>
    <w:p w14:paraId="6E202387" w14:textId="62293BC8" w:rsidR="005B70E9" w:rsidRPr="004F784D" w:rsidRDefault="0088081F" w:rsidP="004F784D">
      <w:pPr>
        <w:autoSpaceDE w:val="0"/>
        <w:autoSpaceDN w:val="0"/>
        <w:adjustRightInd w:val="0"/>
        <w:spacing w:before="0" w:after="0" w:line="240" w:lineRule="auto"/>
        <w:jc w:val="both"/>
        <w:rPr>
          <w:rFonts w:ascii="Arial" w:hAnsi="Arial" w:cs="Arial"/>
        </w:rPr>
      </w:pPr>
      <w:r w:rsidRPr="002F6252">
        <w:rPr>
          <w:rFonts w:ascii="Arial" w:eastAsiaTheme="minorEastAsia" w:hAnsi="Arial" w:cs="Arial"/>
          <w:kern w:val="0"/>
        </w:rPr>
        <w:t xml:space="preserve">In connection with the </w:t>
      </w:r>
      <w:r w:rsidR="007C10A9">
        <w:rPr>
          <w:rFonts w:ascii="Arial" w:eastAsiaTheme="minorEastAsia" w:hAnsi="Arial" w:cs="Arial"/>
          <w:kern w:val="0"/>
        </w:rPr>
        <w:t>Arrangement</w:t>
      </w:r>
      <w:r w:rsidRPr="002F6252">
        <w:rPr>
          <w:rFonts w:ascii="Arial" w:eastAsiaTheme="minorEastAsia" w:hAnsi="Arial" w:cs="Arial"/>
          <w:kern w:val="0"/>
        </w:rPr>
        <w:t xml:space="preserve">, </w:t>
      </w:r>
      <w:r w:rsidR="001D6FC1">
        <w:rPr>
          <w:rFonts w:ascii="Arial" w:eastAsiaTheme="minorEastAsia" w:hAnsi="Arial" w:cs="Arial"/>
          <w:kern w:val="0"/>
        </w:rPr>
        <w:t>Copper</w:t>
      </w:r>
      <w:r w:rsidR="004F784D" w:rsidRPr="002F6252">
        <w:rPr>
          <w:rFonts w:ascii="Arial" w:eastAsiaTheme="minorEastAsia" w:hAnsi="Arial" w:cs="Arial"/>
          <w:kern w:val="0"/>
        </w:rPr>
        <w:t xml:space="preserve"> </w:t>
      </w:r>
      <w:r w:rsidR="00D90CDC" w:rsidRPr="002F6252">
        <w:rPr>
          <w:rFonts w:ascii="Arial" w:eastAsiaTheme="minorEastAsia" w:hAnsi="Arial" w:cs="Arial"/>
          <w:kern w:val="0"/>
        </w:rPr>
        <w:t xml:space="preserve">will seek </w:t>
      </w:r>
      <w:r w:rsidRPr="002F6252">
        <w:rPr>
          <w:rFonts w:ascii="Arial" w:eastAsiaTheme="minorEastAsia" w:hAnsi="Arial" w:cs="Arial"/>
          <w:kern w:val="0"/>
        </w:rPr>
        <w:t>to complete a private placement</w:t>
      </w:r>
      <w:r w:rsidR="005B70E9" w:rsidRPr="002F6252">
        <w:rPr>
          <w:rFonts w:ascii="Arial" w:eastAsiaTheme="minorEastAsia" w:hAnsi="Arial" w:cs="Arial"/>
          <w:kern w:val="0"/>
        </w:rPr>
        <w:t xml:space="preserve"> or placements</w:t>
      </w:r>
      <w:r w:rsidRPr="002F6252">
        <w:rPr>
          <w:rFonts w:ascii="Arial" w:eastAsiaTheme="minorEastAsia" w:hAnsi="Arial" w:cs="Arial"/>
          <w:kern w:val="0"/>
        </w:rPr>
        <w:t xml:space="preserve"> for aggregate gross proceeds of up to $6,000,000</w:t>
      </w:r>
      <w:r w:rsidR="005B70E9" w:rsidRPr="002F6252">
        <w:rPr>
          <w:rFonts w:ascii="Arial" w:eastAsiaTheme="minorEastAsia" w:hAnsi="Arial" w:cs="Arial"/>
          <w:kern w:val="0"/>
        </w:rPr>
        <w:t xml:space="preserve"> (`Private Placement`). </w:t>
      </w:r>
      <w:r w:rsidRPr="002F6252">
        <w:rPr>
          <w:rFonts w:ascii="Arial" w:eastAsiaTheme="minorEastAsia" w:hAnsi="Arial" w:cs="Arial"/>
          <w:kern w:val="0"/>
        </w:rPr>
        <w:t>Further details on the Private Placement, will be provided in due course, once available, by way of press release</w:t>
      </w:r>
      <w:r w:rsidR="00C11709" w:rsidRPr="002F6252">
        <w:rPr>
          <w:rFonts w:ascii="Arial" w:eastAsiaTheme="minorEastAsia" w:hAnsi="Arial" w:cs="Arial"/>
          <w:kern w:val="0"/>
        </w:rPr>
        <w:t>.</w:t>
      </w:r>
    </w:p>
    <w:p w14:paraId="3BDC304A" w14:textId="09356C0A" w:rsidR="0088081F" w:rsidRPr="004F784D" w:rsidRDefault="0088081F" w:rsidP="002F6252">
      <w:pPr>
        <w:autoSpaceDE w:val="0"/>
        <w:autoSpaceDN w:val="0"/>
        <w:adjustRightInd w:val="0"/>
        <w:spacing w:before="0" w:after="0" w:line="240" w:lineRule="auto"/>
        <w:jc w:val="both"/>
        <w:rPr>
          <w:rFonts w:ascii="Arial" w:hAnsi="Arial" w:cs="Arial"/>
        </w:rPr>
      </w:pPr>
    </w:p>
    <w:p w14:paraId="01292FB9" w14:textId="77777777" w:rsidR="00236BFC" w:rsidRPr="004F784D" w:rsidRDefault="00236BFC" w:rsidP="00EE213D">
      <w:pPr>
        <w:autoSpaceDE w:val="0"/>
        <w:autoSpaceDN w:val="0"/>
        <w:adjustRightInd w:val="0"/>
        <w:spacing w:after="0" w:line="240" w:lineRule="auto"/>
        <w:jc w:val="both"/>
        <w:rPr>
          <w:rFonts w:ascii="Arial" w:hAnsi="Arial" w:cs="Arial"/>
          <w:b/>
          <w:bCs/>
        </w:rPr>
      </w:pPr>
      <w:r w:rsidRPr="004F784D">
        <w:rPr>
          <w:rFonts w:ascii="Arial" w:hAnsi="Arial" w:cs="Arial"/>
          <w:b/>
          <w:bCs/>
        </w:rPr>
        <w:t xml:space="preserve">About Fabled </w:t>
      </w:r>
      <w:r w:rsidR="0028390F" w:rsidRPr="004F784D">
        <w:rPr>
          <w:rFonts w:ascii="Arial" w:hAnsi="Arial" w:cs="Arial"/>
          <w:b/>
          <w:bCs/>
        </w:rPr>
        <w:t>Silver Gold Corp.</w:t>
      </w:r>
    </w:p>
    <w:p w14:paraId="24187A4A" w14:textId="77777777" w:rsidR="0047751C" w:rsidRPr="004F784D" w:rsidRDefault="0047751C" w:rsidP="00EE213D">
      <w:pPr>
        <w:autoSpaceDE w:val="0"/>
        <w:autoSpaceDN w:val="0"/>
        <w:adjustRightInd w:val="0"/>
        <w:spacing w:after="0" w:line="240" w:lineRule="auto"/>
        <w:jc w:val="both"/>
        <w:rPr>
          <w:rFonts w:ascii="Arial" w:hAnsi="Arial" w:cs="Arial"/>
          <w:b/>
          <w:bCs/>
        </w:rPr>
      </w:pPr>
    </w:p>
    <w:p w14:paraId="5A18378F" w14:textId="77777777" w:rsidR="00236BFC" w:rsidRPr="004F784D" w:rsidRDefault="00236BFC" w:rsidP="00FF3B29">
      <w:pPr>
        <w:autoSpaceDE w:val="0"/>
        <w:autoSpaceDN w:val="0"/>
        <w:adjustRightInd w:val="0"/>
        <w:spacing w:after="0" w:line="240" w:lineRule="auto"/>
        <w:jc w:val="both"/>
        <w:rPr>
          <w:rFonts w:ascii="Arial" w:hAnsi="Arial" w:cs="Arial"/>
        </w:rPr>
      </w:pPr>
      <w:r w:rsidRPr="004F784D">
        <w:rPr>
          <w:rFonts w:ascii="Arial" w:hAnsi="Arial" w:cs="Arial"/>
        </w:rPr>
        <w:t xml:space="preserve">Fabled is focused on acquiring, exploring and operating properties that yield near-term metal production. The </w:t>
      </w:r>
      <w:r w:rsidR="00C022C2" w:rsidRPr="004F784D">
        <w:rPr>
          <w:rFonts w:ascii="Arial" w:hAnsi="Arial" w:cs="Arial"/>
        </w:rPr>
        <w:t xml:space="preserve">Company </w:t>
      </w:r>
      <w:r w:rsidRPr="004F784D">
        <w:rPr>
          <w:rFonts w:ascii="Arial" w:hAnsi="Arial" w:cs="Arial"/>
        </w:rPr>
        <w:t xml:space="preserve">has an experienced management team with multiple years of involvement in mining and exploration in Mexico. The </w:t>
      </w:r>
      <w:r w:rsidR="00C022C2" w:rsidRPr="004F784D">
        <w:rPr>
          <w:rFonts w:ascii="Arial" w:hAnsi="Arial" w:cs="Arial"/>
        </w:rPr>
        <w:t>C</w:t>
      </w:r>
      <w:r w:rsidRPr="004F784D">
        <w:rPr>
          <w:rFonts w:ascii="Arial" w:hAnsi="Arial" w:cs="Arial"/>
        </w:rPr>
        <w:t>ompany's mandate is to focus on acquiring precious metal properties in Mexico with blue-sky exploration potential.</w:t>
      </w:r>
    </w:p>
    <w:p w14:paraId="6E1843A6" w14:textId="77777777" w:rsidR="003A2223" w:rsidRPr="004F784D" w:rsidRDefault="003A2223" w:rsidP="00EE213D">
      <w:pPr>
        <w:autoSpaceDE w:val="0"/>
        <w:autoSpaceDN w:val="0"/>
        <w:adjustRightInd w:val="0"/>
        <w:spacing w:after="0" w:line="240" w:lineRule="auto"/>
        <w:jc w:val="both"/>
        <w:rPr>
          <w:rFonts w:ascii="Arial" w:hAnsi="Arial" w:cs="Arial"/>
        </w:rPr>
      </w:pPr>
    </w:p>
    <w:p w14:paraId="33E81F9B" w14:textId="00313912" w:rsidR="00616306" w:rsidRPr="004F784D" w:rsidRDefault="00616306" w:rsidP="00616306">
      <w:pPr>
        <w:autoSpaceDE w:val="0"/>
        <w:autoSpaceDN w:val="0"/>
        <w:adjustRightInd w:val="0"/>
        <w:spacing w:after="0" w:line="240" w:lineRule="auto"/>
        <w:jc w:val="both"/>
        <w:rPr>
          <w:rFonts w:ascii="Arial" w:hAnsi="Arial" w:cs="Arial"/>
        </w:rPr>
      </w:pPr>
      <w:r w:rsidRPr="004F784D">
        <w:rPr>
          <w:rFonts w:ascii="Arial" w:hAnsi="Arial" w:cs="Arial"/>
        </w:rPr>
        <w:t xml:space="preserve">The Company has entered into an agreement with Golden Minerals Company (NYSE American and </w:t>
      </w:r>
      <w:r w:rsidR="00F02E79" w:rsidRPr="004F784D">
        <w:rPr>
          <w:rFonts w:ascii="Arial" w:hAnsi="Arial" w:cs="Arial"/>
        </w:rPr>
        <w:t xml:space="preserve">      </w:t>
      </w:r>
      <w:r w:rsidRPr="004F784D">
        <w:rPr>
          <w:rFonts w:ascii="Arial" w:hAnsi="Arial" w:cs="Arial"/>
        </w:rPr>
        <w:t xml:space="preserve">TSX: AUMN) to acquire the Santa Maria </w:t>
      </w:r>
      <w:r w:rsidR="00501D78" w:rsidRPr="004F784D">
        <w:rPr>
          <w:rFonts w:ascii="Arial" w:hAnsi="Arial" w:cs="Arial"/>
        </w:rPr>
        <w:t>Property</w:t>
      </w:r>
      <w:r w:rsidRPr="004F784D">
        <w:rPr>
          <w:rFonts w:ascii="Arial" w:hAnsi="Arial" w:cs="Arial"/>
        </w:rPr>
        <w:t>, a high-grade silver-gold property situated in the cent</w:t>
      </w:r>
      <w:r w:rsidR="003F28B0" w:rsidRPr="004F784D">
        <w:rPr>
          <w:rFonts w:ascii="Arial" w:hAnsi="Arial" w:cs="Arial"/>
        </w:rPr>
        <w:t>er</w:t>
      </w:r>
      <w:r w:rsidRPr="004F784D">
        <w:rPr>
          <w:rFonts w:ascii="Arial" w:hAnsi="Arial" w:cs="Arial"/>
        </w:rPr>
        <w:t xml:space="preserve"> of the Mexican epithermal silver-gold belt. The belt has been recognized as a significant metallogenic province, which has reportedly produced more silver than any other equivalent area in the world.</w:t>
      </w:r>
    </w:p>
    <w:p w14:paraId="7B672487" w14:textId="3EF149B4" w:rsidR="000664F7" w:rsidRPr="004F784D" w:rsidRDefault="000664F7" w:rsidP="00616306">
      <w:pPr>
        <w:autoSpaceDE w:val="0"/>
        <w:autoSpaceDN w:val="0"/>
        <w:adjustRightInd w:val="0"/>
        <w:spacing w:after="0" w:line="240" w:lineRule="auto"/>
        <w:jc w:val="both"/>
        <w:rPr>
          <w:rFonts w:ascii="Arial" w:hAnsi="Arial" w:cs="Arial"/>
        </w:rPr>
      </w:pPr>
    </w:p>
    <w:p w14:paraId="49A54D97" w14:textId="098AFEF3" w:rsidR="000664F7" w:rsidRPr="004F784D" w:rsidRDefault="000664F7" w:rsidP="00616306">
      <w:pPr>
        <w:autoSpaceDE w:val="0"/>
        <w:autoSpaceDN w:val="0"/>
        <w:adjustRightInd w:val="0"/>
        <w:spacing w:after="0" w:line="240" w:lineRule="auto"/>
        <w:jc w:val="both"/>
        <w:rPr>
          <w:rFonts w:ascii="Arial" w:hAnsi="Arial" w:cs="Arial"/>
        </w:rPr>
      </w:pPr>
      <w:r w:rsidRPr="004F784D">
        <w:rPr>
          <w:rFonts w:ascii="Arial" w:hAnsi="Arial" w:cs="Arial"/>
        </w:rPr>
        <w:t>The Company also has holdings in various copper properties in the Liard Mining Division in northern British Columbia</w:t>
      </w:r>
      <w:r w:rsidR="007C10A9">
        <w:rPr>
          <w:rFonts w:ascii="Arial" w:hAnsi="Arial" w:cs="Arial"/>
        </w:rPr>
        <w:t xml:space="preserve"> which it is seeking to spin-out by way of Plan of Arrangement</w:t>
      </w:r>
      <w:r w:rsidRPr="004F784D">
        <w:rPr>
          <w:rFonts w:ascii="Arial" w:hAnsi="Arial" w:cs="Arial"/>
        </w:rPr>
        <w:t>.</w:t>
      </w:r>
    </w:p>
    <w:p w14:paraId="6B115127" w14:textId="77777777" w:rsidR="0075385C" w:rsidRPr="00E9419F" w:rsidRDefault="0075385C" w:rsidP="0075385C">
      <w:pPr>
        <w:autoSpaceDE w:val="0"/>
        <w:autoSpaceDN w:val="0"/>
        <w:adjustRightInd w:val="0"/>
        <w:spacing w:after="0" w:line="240" w:lineRule="auto"/>
        <w:jc w:val="both"/>
        <w:rPr>
          <w:rFonts w:ascii="Arial" w:hAnsi="Arial" w:cs="Arial"/>
        </w:rPr>
      </w:pPr>
    </w:p>
    <w:p w14:paraId="126328D3" w14:textId="77777777" w:rsidR="0075385C" w:rsidRPr="001C58BC" w:rsidRDefault="0075385C" w:rsidP="0075385C">
      <w:pPr>
        <w:spacing w:after="0" w:line="240" w:lineRule="auto"/>
        <w:ind w:right="-10"/>
        <w:jc w:val="both"/>
        <w:rPr>
          <w:rFonts w:ascii="Arial" w:eastAsia="Arial" w:hAnsi="Arial" w:cs="Arial"/>
          <w:b/>
        </w:rPr>
      </w:pPr>
      <w:r w:rsidRPr="001C58BC">
        <w:rPr>
          <w:rFonts w:ascii="Arial" w:eastAsia="Arial" w:hAnsi="Arial" w:cs="Arial"/>
          <w:b/>
        </w:rPr>
        <w:t>Mr. Peter J. Hawley, President and C.E.O.</w:t>
      </w:r>
    </w:p>
    <w:p w14:paraId="0121F09C" w14:textId="77777777" w:rsidR="0075385C" w:rsidRPr="00644392" w:rsidRDefault="0075385C" w:rsidP="0075385C">
      <w:pPr>
        <w:spacing w:after="0" w:line="240" w:lineRule="auto"/>
        <w:ind w:right="-10"/>
        <w:jc w:val="both"/>
        <w:rPr>
          <w:rFonts w:ascii="Arial" w:eastAsia="Arial" w:hAnsi="Arial" w:cs="Arial"/>
        </w:rPr>
      </w:pPr>
      <w:r w:rsidRPr="00644392">
        <w:rPr>
          <w:rFonts w:ascii="Arial" w:eastAsia="Arial" w:hAnsi="Arial" w:cs="Arial"/>
        </w:rPr>
        <w:t xml:space="preserve">Fabled </w:t>
      </w:r>
      <w:r w:rsidR="005162F0">
        <w:rPr>
          <w:rFonts w:ascii="Arial" w:eastAsia="Arial" w:hAnsi="Arial" w:cs="Arial"/>
        </w:rPr>
        <w:t>Silver Gold</w:t>
      </w:r>
      <w:r w:rsidRPr="00644392">
        <w:rPr>
          <w:rFonts w:ascii="Arial" w:eastAsia="Arial" w:hAnsi="Arial" w:cs="Arial"/>
        </w:rPr>
        <w:t xml:space="preserve"> Corp.</w:t>
      </w:r>
    </w:p>
    <w:p w14:paraId="0E184EDE" w14:textId="77777777" w:rsidR="0075385C" w:rsidRPr="00644392" w:rsidRDefault="0075385C" w:rsidP="0075385C">
      <w:pPr>
        <w:spacing w:after="0" w:line="240" w:lineRule="auto"/>
        <w:ind w:right="-10"/>
        <w:jc w:val="both"/>
        <w:rPr>
          <w:rFonts w:ascii="Arial" w:eastAsia="Arial" w:hAnsi="Arial" w:cs="Arial"/>
        </w:rPr>
      </w:pPr>
      <w:r w:rsidRPr="00644392">
        <w:rPr>
          <w:rFonts w:ascii="Arial" w:eastAsia="Arial" w:hAnsi="Arial" w:cs="Arial"/>
        </w:rPr>
        <w:t>Phone: (819) 316-0919</w:t>
      </w:r>
    </w:p>
    <w:p w14:paraId="559644FC" w14:textId="43214CD0" w:rsidR="0075385C" w:rsidRDefault="003866AC" w:rsidP="0075385C">
      <w:pPr>
        <w:spacing w:after="0" w:line="240" w:lineRule="auto"/>
        <w:ind w:right="-10"/>
        <w:jc w:val="both"/>
        <w:rPr>
          <w:rStyle w:val="Hyperlink"/>
          <w:rFonts w:ascii="Arial" w:eastAsia="Arial" w:hAnsi="Arial" w:cs="Arial"/>
        </w:rPr>
      </w:pPr>
      <w:hyperlink r:id="rId11" w:history="1">
        <w:r w:rsidR="00E5661B" w:rsidRPr="00B503F0">
          <w:rPr>
            <w:rStyle w:val="Hyperlink"/>
            <w:rFonts w:ascii="Arial" w:eastAsia="Arial" w:hAnsi="Arial" w:cs="Arial"/>
          </w:rPr>
          <w:t>peter@fabledfco.com</w:t>
        </w:r>
      </w:hyperlink>
    </w:p>
    <w:p w14:paraId="7D06C9E3" w14:textId="772BA1C9" w:rsidR="005B70E9" w:rsidRDefault="005B70E9" w:rsidP="0075385C">
      <w:pPr>
        <w:spacing w:after="0" w:line="240" w:lineRule="auto"/>
        <w:ind w:right="-10"/>
        <w:jc w:val="both"/>
        <w:rPr>
          <w:rFonts w:ascii="Arial" w:eastAsia="Arial" w:hAnsi="Arial" w:cs="Arial"/>
        </w:rPr>
      </w:pPr>
    </w:p>
    <w:p w14:paraId="5E904973" w14:textId="77777777" w:rsidR="00E5661B" w:rsidRDefault="00E5661B" w:rsidP="00E5661B">
      <w:pPr>
        <w:spacing w:after="0" w:line="240" w:lineRule="auto"/>
        <w:ind w:right="-10"/>
        <w:jc w:val="both"/>
        <w:rPr>
          <w:rFonts w:ascii="Arial" w:eastAsia="Arial" w:hAnsi="Arial" w:cs="Arial"/>
          <w:b/>
          <w:bCs/>
        </w:rPr>
      </w:pPr>
      <w:r w:rsidRPr="00EE213D">
        <w:rPr>
          <w:rFonts w:ascii="Arial" w:eastAsia="Arial" w:hAnsi="Arial" w:cs="Arial"/>
          <w:b/>
          <w:bCs/>
        </w:rPr>
        <w:t>For further information please contact:</w:t>
      </w:r>
    </w:p>
    <w:p w14:paraId="605E97C5" w14:textId="77777777" w:rsidR="00E5661B" w:rsidRDefault="00E5661B" w:rsidP="00E5661B">
      <w:pPr>
        <w:spacing w:after="0" w:line="240" w:lineRule="auto"/>
        <w:ind w:right="-10"/>
        <w:jc w:val="both"/>
        <w:rPr>
          <w:rFonts w:ascii="Arial" w:eastAsia="Arial" w:hAnsi="Arial" w:cs="Arial"/>
          <w:b/>
          <w:bCs/>
        </w:rPr>
      </w:pPr>
    </w:p>
    <w:p w14:paraId="27F14173" w14:textId="77777777" w:rsidR="00E5661B" w:rsidRPr="00D30206" w:rsidRDefault="00E5661B" w:rsidP="00E5661B">
      <w:pPr>
        <w:spacing w:after="0" w:line="240" w:lineRule="auto"/>
        <w:ind w:right="-10"/>
        <w:jc w:val="both"/>
        <w:rPr>
          <w:rFonts w:ascii="Arial" w:eastAsia="Arial" w:hAnsi="Arial" w:cs="Arial"/>
          <w:b/>
          <w:bCs/>
        </w:rPr>
      </w:pPr>
      <w:r>
        <w:rPr>
          <w:rFonts w:ascii="Arial" w:eastAsia="Arial" w:hAnsi="Arial" w:cs="Arial"/>
          <w:b/>
          <w:bCs/>
        </w:rPr>
        <w:t>info@fabledfco.com</w:t>
      </w:r>
    </w:p>
    <w:p w14:paraId="2A04FDA1" w14:textId="23F54021" w:rsidR="007C10A9" w:rsidRPr="000908A7" w:rsidRDefault="007C10A9" w:rsidP="0075385C">
      <w:pPr>
        <w:spacing w:after="0" w:line="240" w:lineRule="auto"/>
        <w:ind w:right="-10"/>
        <w:jc w:val="both"/>
        <w:rPr>
          <w:rFonts w:ascii="Arial" w:eastAsia="Arial" w:hAnsi="Arial" w:cs="Arial"/>
          <w:u w:val="single"/>
        </w:rPr>
      </w:pPr>
    </w:p>
    <w:p w14:paraId="63CD1240" w14:textId="77777777" w:rsidR="0075385C" w:rsidRPr="000908A7" w:rsidRDefault="0075385C" w:rsidP="0075385C">
      <w:pPr>
        <w:spacing w:after="0" w:line="240" w:lineRule="auto"/>
        <w:ind w:right="-10"/>
        <w:jc w:val="both"/>
        <w:rPr>
          <w:rFonts w:ascii="Arial" w:eastAsia="Arial" w:hAnsi="Arial" w:cs="Arial"/>
          <w:i/>
        </w:rPr>
      </w:pPr>
      <w:r w:rsidRPr="003E33D0">
        <w:rPr>
          <w:rFonts w:ascii="Arial" w:eastAsia="Arial" w:hAnsi="Arial" w:cs="Arial"/>
          <w:i/>
        </w:rPr>
        <w:t xml:space="preserve">The technical information contained in this news release has been approved by Peter J. Hawley, P.Geo. </w:t>
      </w:r>
      <w:r>
        <w:rPr>
          <w:rFonts w:ascii="Arial" w:eastAsia="Arial" w:hAnsi="Arial" w:cs="Arial"/>
          <w:i/>
        </w:rPr>
        <w:t>President and C.E.O. of</w:t>
      </w:r>
      <w:r w:rsidRPr="003E33D0">
        <w:rPr>
          <w:rFonts w:ascii="Arial" w:eastAsia="Arial" w:hAnsi="Arial" w:cs="Arial"/>
          <w:i/>
        </w:rPr>
        <w:t xml:space="preserve"> Fabled, who is a Qualified Person as defined in National Instrument 43-101 - Standards of Disclosure for Mineral Projects.</w:t>
      </w:r>
    </w:p>
    <w:p w14:paraId="4D4212C4" w14:textId="77777777" w:rsidR="0075385C" w:rsidRPr="000908A7" w:rsidRDefault="0075385C" w:rsidP="0075385C">
      <w:pPr>
        <w:spacing w:after="0" w:line="240" w:lineRule="auto"/>
        <w:ind w:right="-10"/>
        <w:jc w:val="both"/>
        <w:rPr>
          <w:rFonts w:ascii="Arial" w:eastAsia="Arial" w:hAnsi="Arial" w:cs="Arial"/>
          <w:u w:val="single"/>
        </w:rPr>
      </w:pPr>
    </w:p>
    <w:p w14:paraId="7AD6CA28" w14:textId="12A9F61A" w:rsidR="0075385C" w:rsidRDefault="0075385C" w:rsidP="0075385C">
      <w:pPr>
        <w:spacing w:after="0" w:line="240" w:lineRule="auto"/>
        <w:ind w:right="-10"/>
        <w:jc w:val="both"/>
        <w:rPr>
          <w:rFonts w:ascii="Arial" w:eastAsia="Arial" w:hAnsi="Arial" w:cs="Arial"/>
          <w:i/>
        </w:rPr>
      </w:pPr>
      <w:r>
        <w:rPr>
          <w:rFonts w:ascii="Arial" w:eastAsia="Arial" w:hAnsi="Arial" w:cs="Arial"/>
          <w:i/>
        </w:rPr>
        <w:lastRenderedPageBreak/>
        <w:t xml:space="preserve">Neither </w:t>
      </w:r>
      <w:r w:rsidR="00927D61">
        <w:rPr>
          <w:rFonts w:ascii="Arial" w:eastAsia="Arial" w:hAnsi="Arial" w:cs="Arial"/>
          <w:i/>
        </w:rPr>
        <w:t>t</w:t>
      </w:r>
      <w:r w:rsidRPr="000908A7">
        <w:rPr>
          <w:rFonts w:ascii="Arial" w:eastAsia="Arial" w:hAnsi="Arial" w:cs="Arial"/>
          <w:i/>
        </w:rPr>
        <w:t>he TSX Venture Exchange nor its Regulations Service Provider (as that term is defined in the policies of the TSX Venture Exchange) does accept responsibility for the adequacy or accuracy of this news release.</w:t>
      </w:r>
    </w:p>
    <w:p w14:paraId="1D52FB32" w14:textId="137B660A" w:rsidR="007C10A9" w:rsidRDefault="007C10A9" w:rsidP="0075385C">
      <w:pPr>
        <w:spacing w:after="0" w:line="240" w:lineRule="auto"/>
        <w:ind w:right="-10"/>
        <w:jc w:val="both"/>
        <w:rPr>
          <w:rFonts w:ascii="Arial" w:eastAsia="Arial" w:hAnsi="Arial" w:cs="Arial"/>
          <w:i/>
        </w:rPr>
      </w:pPr>
    </w:p>
    <w:p w14:paraId="00063BF1" w14:textId="0A3649C5" w:rsidR="007C10A9" w:rsidRDefault="007C10A9" w:rsidP="0075385C">
      <w:pPr>
        <w:spacing w:after="0" w:line="240" w:lineRule="auto"/>
        <w:ind w:right="-10"/>
        <w:jc w:val="both"/>
        <w:rPr>
          <w:rFonts w:ascii="Arial" w:eastAsia="Arial" w:hAnsi="Arial" w:cs="Arial"/>
          <w:i/>
        </w:rPr>
      </w:pPr>
    </w:p>
    <w:p w14:paraId="5FB8CD67" w14:textId="4FACD0D0" w:rsidR="007C10A9" w:rsidRDefault="007C10A9" w:rsidP="0075385C">
      <w:pPr>
        <w:spacing w:after="0" w:line="240" w:lineRule="auto"/>
        <w:ind w:right="-10"/>
        <w:jc w:val="both"/>
        <w:rPr>
          <w:rFonts w:ascii="Arial" w:eastAsia="Arial" w:hAnsi="Arial" w:cs="Arial"/>
          <w:i/>
        </w:rPr>
      </w:pPr>
    </w:p>
    <w:p w14:paraId="33D38E82" w14:textId="77777777" w:rsidR="007C10A9" w:rsidRDefault="007C10A9" w:rsidP="0075385C">
      <w:pPr>
        <w:spacing w:after="0" w:line="240" w:lineRule="auto"/>
        <w:ind w:right="-10"/>
        <w:jc w:val="both"/>
        <w:rPr>
          <w:rFonts w:ascii="Arial" w:eastAsia="Arial" w:hAnsi="Arial" w:cs="Arial"/>
          <w:i/>
        </w:rPr>
      </w:pPr>
    </w:p>
    <w:p w14:paraId="464F69FB" w14:textId="77777777" w:rsidR="00933BFD" w:rsidRDefault="00933BFD" w:rsidP="00EE213D">
      <w:pPr>
        <w:spacing w:after="0" w:line="240" w:lineRule="auto"/>
        <w:ind w:right="-10"/>
        <w:jc w:val="both"/>
        <w:rPr>
          <w:rFonts w:ascii="Arial" w:eastAsia="Arial" w:hAnsi="Arial" w:cs="Arial"/>
          <w:i/>
        </w:rPr>
      </w:pPr>
    </w:p>
    <w:p w14:paraId="042545F4" w14:textId="77777777" w:rsidR="00C13B93" w:rsidRDefault="0075385C" w:rsidP="00EE213D">
      <w:pPr>
        <w:spacing w:after="0" w:line="240" w:lineRule="auto"/>
        <w:ind w:right="-10"/>
        <w:jc w:val="both"/>
        <w:rPr>
          <w:rFonts w:ascii="Arial" w:eastAsia="Arial" w:hAnsi="Arial" w:cs="Arial"/>
          <w:i/>
        </w:rPr>
      </w:pPr>
      <w:r w:rsidRPr="000908A7">
        <w:rPr>
          <w:rFonts w:ascii="Arial" w:eastAsia="Arial" w:hAnsi="Arial" w:cs="Arial"/>
          <w:i/>
        </w:rPr>
        <w:t>Certain statements contained in this news release constitute "forward-looking information" as such term is used in applicable Canadian securities laws. Forward-looking information is based on plans, expectations and estimates of management at the date the information is provided and is subject to certain factors and assumptions, including, that the Company's financial condition and development plans do not change as a result of unforeseen events and that the Company obtains</w:t>
      </w:r>
      <w:r>
        <w:rPr>
          <w:rFonts w:ascii="Arial" w:eastAsia="Arial" w:hAnsi="Arial" w:cs="Arial"/>
          <w:i/>
        </w:rPr>
        <w:t xml:space="preserve"> any required</w:t>
      </w:r>
      <w:r w:rsidRPr="000908A7">
        <w:rPr>
          <w:rFonts w:ascii="Arial" w:eastAsia="Arial" w:hAnsi="Arial" w:cs="Arial"/>
          <w:i/>
        </w:rPr>
        <w:t xml:space="preserve"> regulatory approval</w:t>
      </w:r>
      <w:r>
        <w:rPr>
          <w:rFonts w:ascii="Arial" w:eastAsia="Arial" w:hAnsi="Arial" w:cs="Arial"/>
          <w:i/>
        </w:rPr>
        <w:t>s</w:t>
      </w:r>
      <w:r w:rsidRPr="000908A7">
        <w:rPr>
          <w:rFonts w:ascii="Arial" w:eastAsia="Arial" w:hAnsi="Arial" w:cs="Arial"/>
          <w:i/>
        </w:rPr>
        <w:t xml:space="preserve">. </w:t>
      </w:r>
    </w:p>
    <w:p w14:paraId="24F94DA0" w14:textId="77777777" w:rsidR="00C13B93" w:rsidRDefault="00C13B93" w:rsidP="00EE213D">
      <w:pPr>
        <w:spacing w:after="0" w:line="240" w:lineRule="auto"/>
        <w:ind w:right="-10"/>
        <w:jc w:val="both"/>
        <w:rPr>
          <w:rFonts w:ascii="Arial" w:eastAsia="Arial" w:hAnsi="Arial" w:cs="Arial"/>
          <w:i/>
        </w:rPr>
      </w:pPr>
    </w:p>
    <w:p w14:paraId="0B23BE82" w14:textId="77777777" w:rsidR="003E24DF" w:rsidRDefault="0075385C" w:rsidP="00EE213D">
      <w:pPr>
        <w:spacing w:after="0" w:line="240" w:lineRule="auto"/>
        <w:ind w:right="-10"/>
        <w:jc w:val="both"/>
        <w:rPr>
          <w:rFonts w:ascii="Arial" w:eastAsia="Arial" w:hAnsi="Arial" w:cs="Arial"/>
          <w:b/>
          <w:i/>
        </w:rPr>
      </w:pPr>
      <w:r w:rsidRPr="000908A7">
        <w:rPr>
          <w:rFonts w:ascii="Arial" w:eastAsia="Arial" w:hAnsi="Arial" w:cs="Arial"/>
          <w:i/>
        </w:rPr>
        <w:t xml:space="preserve">Forward-looking information is subject to a variety of risks and uncertainties and other factors that could cause plans, estimates and actual results to vary materially from those projected in such forward-looking information. </w:t>
      </w:r>
      <w:r w:rsidRPr="000522B9">
        <w:rPr>
          <w:rFonts w:ascii="Arial" w:eastAsia="Arial" w:hAnsi="Arial" w:cs="Arial"/>
          <w:i/>
        </w:rPr>
        <w:t>Some of the risks and other factors that could cause results to differ materially from those expressed in the forward-looking statements include, but are not limited to: impacts from the coronavirus or other epidemics</w:t>
      </w:r>
      <w:r>
        <w:rPr>
          <w:rFonts w:ascii="Arial" w:eastAsia="Arial" w:hAnsi="Arial" w:cs="Arial"/>
          <w:i/>
        </w:rPr>
        <w:t xml:space="preserve">, </w:t>
      </w:r>
      <w:r w:rsidRPr="000522B9">
        <w:rPr>
          <w:rFonts w:ascii="Arial" w:eastAsia="Arial" w:hAnsi="Arial" w:cs="Arial"/>
          <w:i/>
        </w:rPr>
        <w:t xml:space="preserve">general economic conditions in Canada, the United States and globally; industry conditions, including fluctuations in commodity prices; governmental regulation of the mining industry, including environmental regulation; geological, technical and drilling problems; unanticipated operating events; competition for and/or inability to retain drilling rigs and other services; the availability of capital on acceptable terms; the need to obtain required approvals from regulatory authorities; stock market volatility; volatility in market prices for commodities; liabilities inherent in mining operations; changes in tax laws and incentive programs relating to the mining industry; as well as the other risks and uncertainties applicable to the Company as set forth in the Company's continuous disclosure filings filed under the Company's profile at </w:t>
      </w:r>
      <w:hyperlink r:id="rId12">
        <w:r w:rsidRPr="000522B9">
          <w:rPr>
            <w:rStyle w:val="Hyperlink"/>
            <w:rFonts w:ascii="Arial" w:eastAsia="Arial" w:hAnsi="Arial" w:cs="Arial"/>
            <w:i/>
          </w:rPr>
          <w:t>www.sedar.com</w:t>
        </w:r>
      </w:hyperlink>
      <w:r w:rsidRPr="000522B9">
        <w:rPr>
          <w:rFonts w:ascii="Arial" w:eastAsia="Arial" w:hAnsi="Arial" w:cs="Arial"/>
          <w:i/>
        </w:rPr>
        <w:t xml:space="preserve">. </w:t>
      </w:r>
      <w:r w:rsidRPr="000908A7">
        <w:rPr>
          <w:rFonts w:ascii="Arial" w:eastAsia="Arial" w:hAnsi="Arial" w:cs="Arial"/>
          <w:i/>
        </w:rPr>
        <w:t xml:space="preserve">The Company undertakes no obligation to update these forward-looking statements, other than as required by </w:t>
      </w:r>
      <w:r w:rsidRPr="000522B9">
        <w:rPr>
          <w:rFonts w:ascii="Arial" w:eastAsia="Arial" w:hAnsi="Arial" w:cs="Arial"/>
          <w:i/>
        </w:rPr>
        <w:t>applicable law</w:t>
      </w:r>
      <w:r>
        <w:rPr>
          <w:rFonts w:ascii="Arial" w:eastAsia="Arial" w:hAnsi="Arial" w:cs="Arial"/>
          <w:i/>
        </w:rPr>
        <w:t>.</w:t>
      </w:r>
      <w:r w:rsidRPr="002A0A04">
        <w:rPr>
          <w:rFonts w:ascii="Arial" w:eastAsia="Arial" w:hAnsi="Arial" w:cs="Arial"/>
          <w:b/>
          <w:i/>
        </w:rPr>
        <w:t xml:space="preserve"> </w:t>
      </w:r>
    </w:p>
    <w:p w14:paraId="75502A5C" w14:textId="77777777" w:rsidR="00FB1CB9" w:rsidRPr="00FB1CB9" w:rsidRDefault="00FB1CB9" w:rsidP="00FB1CB9">
      <w:pPr>
        <w:spacing w:after="0" w:line="240" w:lineRule="auto"/>
        <w:ind w:right="-10"/>
        <w:jc w:val="center"/>
        <w:rPr>
          <w:b/>
        </w:rPr>
      </w:pPr>
    </w:p>
    <w:sectPr w:rsidR="00FB1CB9" w:rsidRPr="00FB1CB9" w:rsidSect="00E834B7">
      <w:headerReference w:type="even" r:id="rId13"/>
      <w:headerReference w:type="default" r:id="rId14"/>
      <w:footerReference w:type="even" r:id="rId15"/>
      <w:footerReference w:type="default" r:id="rId16"/>
      <w:headerReference w:type="first" r:id="rId17"/>
      <w:footerReference w:type="first" r:id="rId18"/>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8968A" w14:textId="77777777" w:rsidR="003866AC" w:rsidRDefault="003866AC" w:rsidP="00D45945">
      <w:pPr>
        <w:spacing w:before="0" w:after="0" w:line="240" w:lineRule="auto"/>
      </w:pPr>
      <w:r>
        <w:separator/>
      </w:r>
    </w:p>
  </w:endnote>
  <w:endnote w:type="continuationSeparator" w:id="0">
    <w:p w14:paraId="57EFE8AB" w14:textId="77777777" w:rsidR="003866AC" w:rsidRDefault="003866AC"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C582C" w14:textId="77777777" w:rsidR="00C43638" w:rsidRDefault="00C43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30030" w14:textId="77777777" w:rsidR="00C43638" w:rsidRDefault="00C436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8753D" w14:textId="77777777" w:rsidR="00C43638" w:rsidRDefault="00C43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DCB57" w14:textId="77777777" w:rsidR="003866AC" w:rsidRDefault="003866AC" w:rsidP="00D45945">
      <w:pPr>
        <w:spacing w:before="0" w:after="0" w:line="240" w:lineRule="auto"/>
      </w:pPr>
      <w:r>
        <w:separator/>
      </w:r>
    </w:p>
  </w:footnote>
  <w:footnote w:type="continuationSeparator" w:id="0">
    <w:p w14:paraId="15BD2ABB" w14:textId="77777777" w:rsidR="003866AC" w:rsidRDefault="003866AC"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E6D41" w14:textId="77777777" w:rsidR="00C43638" w:rsidRDefault="00C43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56239C39" w14:textId="77777777" w:rsidTr="00E834B7">
      <w:trPr>
        <w:trHeight w:val="360"/>
      </w:trPr>
      <w:tc>
        <w:tcPr>
          <w:tcW w:w="3381" w:type="dxa"/>
        </w:tcPr>
        <w:p w14:paraId="66968225" w14:textId="77777777" w:rsidR="00E834B7" w:rsidRDefault="00E834B7">
          <w:pPr>
            <w:pStyle w:val="Header"/>
            <w:rPr>
              <w:noProof/>
              <w:color w:val="000000" w:themeColor="text1"/>
              <w:lang w:eastAsia="en-US"/>
            </w:rPr>
          </w:pPr>
        </w:p>
      </w:tc>
      <w:tc>
        <w:tcPr>
          <w:tcW w:w="7107" w:type="dxa"/>
        </w:tcPr>
        <w:p w14:paraId="370BAE1F" w14:textId="77777777" w:rsidR="00E834B7" w:rsidRDefault="00810553">
          <w:pPr>
            <w:pStyle w:val="Header"/>
            <w:rPr>
              <w:noProof/>
              <w:color w:val="000000" w:themeColor="text1"/>
              <w:lang w:eastAsia="en-US"/>
            </w:rPr>
          </w:pPr>
          <w:r>
            <w:rPr>
              <w:noProof/>
              <w:lang w:eastAsia="en-US"/>
            </w:rPr>
            <w:drawing>
              <wp:inline distT="0" distB="0" distL="0" distR="0" wp14:anchorId="66A94C5B" wp14:editId="07E31DFF">
                <wp:extent cx="3416520" cy="1301636"/>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90933" cy="1444281"/>
                        </a:xfrm>
                        <a:prstGeom prst="rect">
                          <a:avLst/>
                        </a:prstGeom>
                      </pic:spPr>
                    </pic:pic>
                  </a:graphicData>
                </a:graphic>
              </wp:inline>
            </w:drawing>
          </w:r>
        </w:p>
      </w:tc>
    </w:tr>
  </w:tbl>
  <w:p w14:paraId="2F2D230E" w14:textId="77777777" w:rsidR="00C13B93" w:rsidRDefault="00C13B93">
    <w:pPr>
      <w:pStyle w:val="Header"/>
      <w:rPr>
        <w:noProof/>
        <w:color w:val="000000" w:themeColor="text1"/>
        <w:lang w:eastAsia="en-US"/>
      </w:rPr>
    </w:pPr>
  </w:p>
  <w:p w14:paraId="71A69C96" w14:textId="77777777" w:rsidR="00D45945" w:rsidRDefault="00FA7989">
    <w:pPr>
      <w:pStyle w:val="Header"/>
    </w:pPr>
    <w:r>
      <w:rPr>
        <w:noProof/>
        <w:color w:val="000000" w:themeColor="text1"/>
        <w:lang w:eastAsia="en-US"/>
      </w:rPr>
      <mc:AlternateContent>
        <mc:Choice Requires="wps">
          <w:drawing>
            <wp:anchor distT="0" distB="0" distL="114300" distR="114300" simplePos="0" relativeHeight="251664384" behindDoc="0" locked="0" layoutInCell="1" allowOverlap="1" wp14:anchorId="2F02786F" wp14:editId="0CD30807">
              <wp:simplePos x="0" y="0"/>
              <wp:positionH relativeFrom="column">
                <wp:posOffset>-820615</wp:posOffset>
              </wp:positionH>
              <wp:positionV relativeFrom="paragraph">
                <wp:posOffset>-1225403</wp:posOffset>
              </wp:positionV>
              <wp:extent cx="2926715" cy="949569"/>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2926715" cy="949569"/>
                      </a:xfrm>
                      <a:prstGeom prst="rect">
                        <a:avLst/>
                      </a:prstGeom>
                      <a:solidFill>
                        <a:schemeClr val="lt1"/>
                      </a:solidFill>
                      <a:ln w="6350">
                        <a:noFill/>
                      </a:ln>
                    </wps:spPr>
                    <wps:txbx>
                      <w:txbxContent>
                        <w:p w14:paraId="47D4C733" w14:textId="77777777" w:rsidR="001B634D" w:rsidRPr="001B634D" w:rsidRDefault="001B634D" w:rsidP="001B634D">
                          <w:pPr>
                            <w:pStyle w:val="ContactInfo"/>
                            <w:rPr>
                              <w:sz w:val="16"/>
                              <w:szCs w:val="16"/>
                              <w:lang w:val="en-CA"/>
                            </w:rPr>
                          </w:pPr>
                          <w:r w:rsidRPr="001B634D">
                            <w:rPr>
                              <w:b/>
                              <w:bCs/>
                              <w:sz w:val="16"/>
                              <w:szCs w:val="16"/>
                            </w:rPr>
                            <w:t>Fabled Silver Gold Corp.</w:t>
                          </w:r>
                        </w:p>
                        <w:p w14:paraId="48EAC7DE" w14:textId="77777777" w:rsidR="001B634D" w:rsidRPr="001B634D" w:rsidRDefault="001B634D" w:rsidP="001B634D">
                          <w:pPr>
                            <w:pStyle w:val="ContactInfo"/>
                            <w:rPr>
                              <w:sz w:val="15"/>
                              <w:szCs w:val="15"/>
                              <w:lang w:val="en-CA"/>
                            </w:rPr>
                          </w:pPr>
                          <w:r w:rsidRPr="001B634D">
                            <w:rPr>
                              <w:sz w:val="15"/>
                              <w:szCs w:val="15"/>
                            </w:rPr>
                            <w:t>Suite 480 – 1500 West Georgia St.</w:t>
                          </w:r>
                          <w:r w:rsidRPr="001B634D">
                            <w:rPr>
                              <w:sz w:val="15"/>
                              <w:szCs w:val="15"/>
                            </w:rPr>
                            <w:br/>
                            <w:t>Vancouver, BC V6G 2Z6</w:t>
                          </w:r>
                        </w:p>
                        <w:p w14:paraId="72026F67" w14:textId="77777777" w:rsidR="001B634D" w:rsidRPr="001B634D" w:rsidRDefault="001B634D" w:rsidP="001B634D">
                          <w:pPr>
                            <w:pStyle w:val="ContactInfo"/>
                            <w:rPr>
                              <w:sz w:val="15"/>
                              <w:szCs w:val="15"/>
                              <w:lang w:val="en-CA"/>
                            </w:rPr>
                          </w:pPr>
                          <w:r w:rsidRPr="001B634D">
                            <w:rPr>
                              <w:sz w:val="15"/>
                              <w:szCs w:val="15"/>
                            </w:rPr>
                            <w:t>Telephone: 819-316-0919</w:t>
                          </w:r>
                        </w:p>
                        <w:p w14:paraId="6278C7DD" w14:textId="77777777" w:rsidR="001B634D" w:rsidRPr="001B634D" w:rsidRDefault="001B634D" w:rsidP="001B634D">
                          <w:pPr>
                            <w:pStyle w:val="ContactInfo"/>
                            <w:rPr>
                              <w:sz w:val="16"/>
                              <w:szCs w:val="16"/>
                              <w:lang w:val="en-CA"/>
                            </w:rPr>
                          </w:pPr>
                          <w:r w:rsidRPr="001B634D">
                            <w:rPr>
                              <w:b/>
                              <w:bCs/>
                              <w:sz w:val="16"/>
                              <w:szCs w:val="16"/>
                            </w:rPr>
                            <w:t>TSX-V: FCO</w:t>
                          </w:r>
                        </w:p>
                        <w:p w14:paraId="4E985675" w14:textId="77777777" w:rsidR="001B634D" w:rsidRPr="001B634D" w:rsidRDefault="001B634D" w:rsidP="001B634D">
                          <w:pPr>
                            <w:pStyle w:val="ContactInfo"/>
                            <w:rPr>
                              <w:sz w:val="15"/>
                              <w:szCs w:val="15"/>
                              <w:lang w:val="en-CA"/>
                            </w:rPr>
                          </w:pPr>
                          <w:r w:rsidRPr="001B634D">
                            <w:rPr>
                              <w:sz w:val="15"/>
                              <w:szCs w:val="15"/>
                            </w:rPr>
                            <w:t>www.fabledsilvergoldcorp.com</w:t>
                          </w:r>
                        </w:p>
                        <w:p w14:paraId="453992EE" w14:textId="77777777" w:rsidR="001B634D" w:rsidRPr="001B634D" w:rsidRDefault="001B634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02786F" id="_x0000_t202" coordsize="21600,21600" o:spt="202" path="m,l,21600r21600,l21600,xe">
              <v:stroke joinstyle="miter"/>
              <v:path gradientshapeok="t" o:connecttype="rect"/>
            </v:shapetype>
            <v:shape id="Text Box 8" o:spid="_x0000_s1026" type="#_x0000_t202" style="position:absolute;left:0;text-align:left;margin-left:-64.6pt;margin-top:-96.5pt;width:230.45pt;height:7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" fillcolor="white [3201]" stroked="f" strokeweight=".5pt">
              <v:textbox>
                <w:txbxContent>
                  <w:p w14:paraId="47D4C733" w14:textId="77777777" w:rsidR="001B634D" w:rsidRPr="001B634D" w:rsidRDefault="001B634D" w:rsidP="001B634D">
                    <w:pPr>
                      <w:pStyle w:val="ContactInfo"/>
                      <w:rPr>
                        <w:sz w:val="16"/>
                        <w:szCs w:val="16"/>
                        <w:lang w:val="en-CA"/>
                      </w:rPr>
                    </w:pPr>
                    <w:r w:rsidRPr="001B634D">
                      <w:rPr>
                        <w:b/>
                        <w:bCs/>
                        <w:sz w:val="16"/>
                        <w:szCs w:val="16"/>
                      </w:rPr>
                      <w:t>Fabled Silver Gold Corp.</w:t>
                    </w:r>
                  </w:p>
                  <w:p w14:paraId="48EAC7DE" w14:textId="77777777" w:rsidR="001B634D" w:rsidRPr="001B634D" w:rsidRDefault="001B634D" w:rsidP="001B634D">
                    <w:pPr>
                      <w:pStyle w:val="ContactInfo"/>
                      <w:rPr>
                        <w:sz w:val="15"/>
                        <w:szCs w:val="15"/>
                        <w:lang w:val="en-CA"/>
                      </w:rPr>
                    </w:pPr>
                    <w:r w:rsidRPr="001B634D">
                      <w:rPr>
                        <w:sz w:val="15"/>
                        <w:szCs w:val="15"/>
                      </w:rPr>
                      <w:t>Suite 480 – 1500 West Georgia St.</w:t>
                    </w:r>
                    <w:r w:rsidRPr="001B634D">
                      <w:rPr>
                        <w:sz w:val="15"/>
                        <w:szCs w:val="15"/>
                      </w:rPr>
                      <w:br/>
                      <w:t>Vancouver, BC V6G 2Z6</w:t>
                    </w:r>
                  </w:p>
                  <w:p w14:paraId="72026F67" w14:textId="77777777" w:rsidR="001B634D" w:rsidRPr="001B634D" w:rsidRDefault="001B634D" w:rsidP="001B634D">
                    <w:pPr>
                      <w:pStyle w:val="ContactInfo"/>
                      <w:rPr>
                        <w:sz w:val="15"/>
                        <w:szCs w:val="15"/>
                        <w:lang w:val="en-CA"/>
                      </w:rPr>
                    </w:pPr>
                    <w:r w:rsidRPr="001B634D">
                      <w:rPr>
                        <w:sz w:val="15"/>
                        <w:szCs w:val="15"/>
                      </w:rPr>
                      <w:t>Telephone: 819-316-0919</w:t>
                    </w:r>
                  </w:p>
                  <w:p w14:paraId="6278C7DD" w14:textId="77777777" w:rsidR="001B634D" w:rsidRPr="001B634D" w:rsidRDefault="001B634D" w:rsidP="001B634D">
                    <w:pPr>
                      <w:pStyle w:val="ContactInfo"/>
                      <w:rPr>
                        <w:sz w:val="16"/>
                        <w:szCs w:val="16"/>
                        <w:lang w:val="en-CA"/>
                      </w:rPr>
                    </w:pPr>
                    <w:r w:rsidRPr="001B634D">
                      <w:rPr>
                        <w:b/>
                        <w:bCs/>
                        <w:sz w:val="16"/>
                        <w:szCs w:val="16"/>
                      </w:rPr>
                      <w:t>TSX-V: FCO</w:t>
                    </w:r>
                  </w:p>
                  <w:p w14:paraId="4E985675" w14:textId="77777777" w:rsidR="001B634D" w:rsidRPr="001B634D" w:rsidRDefault="001B634D" w:rsidP="001B634D">
                    <w:pPr>
                      <w:pStyle w:val="ContactInfo"/>
                      <w:rPr>
                        <w:sz w:val="15"/>
                        <w:szCs w:val="15"/>
                        <w:lang w:val="en-CA"/>
                      </w:rPr>
                    </w:pPr>
                    <w:r w:rsidRPr="001B634D">
                      <w:rPr>
                        <w:sz w:val="15"/>
                        <w:szCs w:val="15"/>
                      </w:rPr>
                      <w:t>www.fabledsilvergoldcorp.com</w:t>
                    </w:r>
                  </w:p>
                  <w:p w14:paraId="453992EE" w14:textId="77777777" w:rsidR="001B634D" w:rsidRPr="001B634D" w:rsidRDefault="001B634D">
                    <w:pPr>
                      <w:rPr>
                        <w:sz w:val="16"/>
                        <w:szCs w:val="16"/>
                      </w:rPr>
                    </w:pPr>
                  </w:p>
                </w:txbxContent>
              </v:textbox>
            </v:shape>
          </w:pict>
        </mc:Fallback>
      </mc:AlternateContent>
    </w:r>
    <w:r w:rsidR="001B634D">
      <w:rPr>
        <w:noProof/>
        <w:color w:val="000000" w:themeColor="text1"/>
        <w:lang w:eastAsia="en-US"/>
      </w:rPr>
      <mc:AlternateContent>
        <mc:Choice Requires="wpg">
          <w:drawing>
            <wp:anchor distT="0" distB="0" distL="114300" distR="114300" simplePos="0" relativeHeight="251663360" behindDoc="1" locked="0" layoutInCell="1" allowOverlap="1" wp14:anchorId="16E7B5E2" wp14:editId="52396190">
              <wp:simplePos x="0" y="0"/>
              <wp:positionH relativeFrom="page">
                <wp:posOffset>-1</wp:posOffset>
              </wp:positionH>
              <wp:positionV relativeFrom="page">
                <wp:posOffset>-49095</wp:posOffset>
              </wp:positionV>
              <wp:extent cx="7813902" cy="10062845"/>
              <wp:effectExtent l="63500" t="50800" r="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13902" cy="10062845"/>
                        <a:chOff x="-28810" y="0"/>
                        <a:chExt cx="7814440" cy="10063044"/>
                      </a:xfrm>
                    </wpg:grpSpPr>
                    <wpg:grpSp>
                      <wpg:cNvPr id="10" name="Group 10"/>
                      <wpg:cNvGrpSpPr/>
                      <wpg:grpSpPr>
                        <a:xfrm>
                          <a:off x="-26678" y="0"/>
                          <a:ext cx="7790354" cy="771546"/>
                          <a:chOff x="-26678" y="-2950"/>
                          <a:chExt cx="7790354" cy="771853"/>
                        </a:xfrm>
                      </wpg:grpSpPr>
                      <wps:wsp>
                        <wps:cNvPr id="2" name="Rectangle 1"/>
                        <wps:cNvSpPr/>
                        <wps:spPr>
                          <a:xfrm>
                            <a:off x="-26678" y="-2950"/>
                            <a:ext cx="7750372" cy="342900"/>
                          </a:xfrm>
                          <a:prstGeom prst="rect">
                            <a:avLst/>
                          </a:prstGeom>
                          <a:solidFill>
                            <a:srgbClr val="C0AF6B"/>
                          </a:solidFill>
                          <a:ln/>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2"/>
                        <wps:cNvSpPr/>
                        <wps:spPr>
                          <a:xfrm>
                            <a:off x="2620176" y="2"/>
                            <a:ext cx="5143500" cy="768901"/>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 name="Group 12"/>
                      <wpg:cNvGrpSpPr/>
                      <wpg:grpSpPr>
                        <a:xfrm rot="10800000">
                          <a:off x="-28810" y="9325556"/>
                          <a:ext cx="7814440" cy="737488"/>
                          <a:chOff x="0" y="-2950"/>
                          <a:chExt cx="7814440" cy="737781"/>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2"/>
                        <wps:cNvSpPr/>
                        <wps:spPr>
                          <a:xfrm>
                            <a:off x="2636556" y="1892"/>
                            <a:ext cx="5177884" cy="732939"/>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C0AF6B"/>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101000</wp14:pctHeight>
              </wp14:sizeRelV>
            </wp:anchor>
          </w:drawing>
        </mc:Choice>
        <mc:Fallback>
          <w:pict>
            <v:group w14:anchorId="490D4229" id="Group 3" o:spid="_x0000_s1026" style="position:absolute;margin-left:0;margin-top:-3.85pt;width:615.25pt;height:792.35pt;z-index:-251653120;mso-height-percent:1010;mso-position-horizontal-relative:page;mso-position-vertical-relative:page;mso-height-percent:1010" coordorigin="-288" coordsize="78144,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">
              <v:group id="Group 10" o:spid="_x0000_s1027" style="position:absolute;left:-266;width:77902;height:7715" coordorigin="-266,-29" coordsize="77903,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left:-266;top:-29;width:77502;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" fillcolor="#c0af6b" stroked="f">
                  <v:shadow on="t" color="black" opacity="41287f" offset="0,1.5pt"/>
                </v:rect>
                <v:shape id="Rectangle 2" o:spid="_x0000_s1029" style="position:absolute;left:26201;width:51435;height:7689;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" path="m,l4000500,r,800100l792480,800100,,xe" fillcolor="black [3213]" stroked="f" strokeweight="1pt">
                  <v:stroke joinstyle="miter"/>
                  <v:shadow on="t" color="black" opacity="26214f" origin=".5" offset="-3pt,0"/>
                  <v:path arrowok="t" o:connecttype="custom" o:connectlocs="0,0;5143500,0;5143500,768901;1018903,768901;0,0" o:connectangles="0,0,0,0,0"/>
                </v:shape>
              </v:group>
              <v:group id="Group 12" o:spid="_x0000_s1030" style="position:absolute;left:-288;top:93255;width:78144;height:7375;rotation:180" coordorigin=",-29" coordsize="7814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top:18;width:51779;height:733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" path="m,l4000500,r,800100l792480,800100,,xe" fillcolor="#c0af6b" stroked="f" strokeweight="1pt">
                  <v:stroke joinstyle="miter"/>
                  <v:shadow on="t" color="black" opacity="26214f" origin="-.5" offset="3pt,0"/>
                  <v:path arrowok="t" o:connecttype="custom" o:connectlocs="0,0;5177884,0;5177884,732939;1025714,732939;0,0" o:connectangles="0,0,0,0,0"/>
                </v:shape>
              </v:group>
              <w10:wrap anchorx="page" anchory="page"/>
            </v:group>
          </w:pict>
        </mc:Fallback>
      </mc:AlternateContent>
    </w:r>
    <w:r w:rsidR="00D45945" w:rsidRPr="00615018">
      <w:rPr>
        <w:noProof/>
        <w:color w:val="000000" w:themeColor="text1"/>
        <w:lang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9EFDD" w14:textId="77777777" w:rsidR="00C43638" w:rsidRDefault="00C43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68E0"/>
    <w:multiLevelType w:val="hybridMultilevel"/>
    <w:tmpl w:val="94947A3C"/>
    <w:lvl w:ilvl="0" w:tplc="F0849D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41850"/>
    <w:multiLevelType w:val="hybridMultilevel"/>
    <w:tmpl w:val="B6E288B0"/>
    <w:lvl w:ilvl="0" w:tplc="42EAA1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8B9"/>
    <w:multiLevelType w:val="multilevel"/>
    <w:tmpl w:val="69123874"/>
    <w:name w:val="zzmpParaNum2||Para Num 2|2|1|0|1|0|0||1|0|0||1|0|0||1|0|0||1|0|0||1|0|0||1|0|0||1|0|0||1|0|0||"/>
    <w:lvl w:ilvl="0">
      <w:start w:val="1"/>
      <w:numFmt w:val="decimal"/>
      <w:lvlRestart w:val="0"/>
      <w:pStyle w:val="ParaNum2L1"/>
      <w:lvlText w:val="%1."/>
      <w:lvlJc w:val="left"/>
      <w:pPr>
        <w:tabs>
          <w:tab w:val="num" w:pos="720"/>
        </w:tabs>
        <w:ind w:left="720" w:hanging="720"/>
      </w:pPr>
      <w:rPr>
        <w:rFonts w:ascii="Times New Roman" w:hAnsi="Times New Roman" w:cs="Times New Roman"/>
        <w:b w:val="0"/>
        <w:i w:val="0"/>
        <w:caps w:val="0"/>
        <w:color w:val="auto"/>
        <w:sz w:val="24"/>
        <w:u w:val="none"/>
      </w:rPr>
    </w:lvl>
    <w:lvl w:ilvl="1">
      <w:start w:val="1"/>
      <w:numFmt w:val="lowerLetter"/>
      <w:pStyle w:val="ParaNum2L2"/>
      <w:lvlText w:val="(%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lowerRoman"/>
      <w:pStyle w:val="ParaNum2L3"/>
      <w:lvlText w:val="(%3)"/>
      <w:lvlJc w:val="left"/>
      <w:pPr>
        <w:tabs>
          <w:tab w:val="num" w:pos="2160"/>
        </w:tabs>
        <w:ind w:left="2160" w:hanging="720"/>
      </w:pPr>
      <w:rPr>
        <w:rFonts w:ascii="Times New Roman" w:hAnsi="Times New Roman" w:cs="Times New Roman"/>
        <w:b w:val="0"/>
        <w:i w:val="0"/>
        <w:caps w:val="0"/>
        <w:color w:val="auto"/>
        <w:sz w:val="24"/>
        <w:u w:val="none"/>
      </w:rPr>
    </w:lvl>
    <w:lvl w:ilvl="3">
      <w:start w:val="1"/>
      <w:numFmt w:val="upperLetter"/>
      <w:pStyle w:val="ParaNum2L4"/>
      <w:lvlText w:val="(%4)"/>
      <w:lvlJc w:val="left"/>
      <w:pPr>
        <w:tabs>
          <w:tab w:val="num" w:pos="2880"/>
        </w:tabs>
        <w:ind w:left="2880" w:hanging="720"/>
      </w:pPr>
      <w:rPr>
        <w:rFonts w:ascii="Times New Roman" w:hAnsi="Times New Roman" w:cs="Times New Roman"/>
        <w:b w:val="0"/>
        <w:i w:val="0"/>
        <w:caps w:val="0"/>
        <w:color w:val="auto"/>
        <w:sz w:val="24"/>
        <w:u w:val="none"/>
      </w:rPr>
    </w:lvl>
    <w:lvl w:ilvl="4">
      <w:start w:val="1"/>
      <w:numFmt w:val="upperRoman"/>
      <w:pStyle w:val="ParaNum2L5"/>
      <w:lvlText w:val="(%5)"/>
      <w:lvlJc w:val="left"/>
      <w:pPr>
        <w:tabs>
          <w:tab w:val="num" w:pos="3600"/>
        </w:tabs>
        <w:ind w:left="3600" w:hanging="720"/>
      </w:pPr>
      <w:rPr>
        <w:rFonts w:ascii="Times New Roman" w:hAnsi="Times New Roman" w:cs="Times New Roman"/>
        <w:b w:val="0"/>
        <w:i w:val="0"/>
        <w:caps w:val="0"/>
        <w:color w:val="auto"/>
        <w:sz w:val="24"/>
        <w:u w:val="none"/>
      </w:rPr>
    </w:lvl>
    <w:lvl w:ilvl="5">
      <w:start w:val="1"/>
      <w:numFmt w:val="decimal"/>
      <w:pStyle w:val="ParaNum2L6"/>
      <w:lvlText w:val="(%6)"/>
      <w:lvlJc w:val="left"/>
      <w:pPr>
        <w:tabs>
          <w:tab w:val="num" w:pos="4320"/>
        </w:tabs>
        <w:ind w:left="4320" w:hanging="720"/>
      </w:pPr>
      <w:rPr>
        <w:rFonts w:ascii="Times New Roman" w:hAnsi="Times New Roman" w:cs="Times New Roman"/>
        <w:b w:val="0"/>
        <w:i w:val="0"/>
        <w:caps w:val="0"/>
        <w:color w:val="auto"/>
        <w:sz w:val="24"/>
        <w:u w:val="none"/>
      </w:rPr>
    </w:lvl>
    <w:lvl w:ilvl="6">
      <w:start w:val="1"/>
      <w:numFmt w:val="lowerLetter"/>
      <w:pStyle w:val="ParaNum2L7"/>
      <w:lvlText w:val="%7."/>
      <w:lvlJc w:val="left"/>
      <w:pPr>
        <w:tabs>
          <w:tab w:val="num" w:pos="5040"/>
        </w:tabs>
        <w:ind w:left="5040" w:hanging="720"/>
      </w:pPr>
      <w:rPr>
        <w:rFonts w:ascii="Times New Roman" w:hAnsi="Times New Roman" w:cs="Times New Roman"/>
        <w:b w:val="0"/>
        <w:i w:val="0"/>
        <w:caps w:val="0"/>
        <w:color w:val="auto"/>
        <w:sz w:val="24"/>
        <w:u w:val="none"/>
      </w:rPr>
    </w:lvl>
    <w:lvl w:ilvl="7">
      <w:start w:val="1"/>
      <w:numFmt w:val="lowerRoman"/>
      <w:pStyle w:val="ParaNum2L8"/>
      <w:lvlText w:val="%8."/>
      <w:lvlJc w:val="left"/>
      <w:pPr>
        <w:tabs>
          <w:tab w:val="num" w:pos="5760"/>
        </w:tabs>
        <w:ind w:left="5760" w:hanging="720"/>
      </w:pPr>
      <w:rPr>
        <w:rFonts w:ascii="Times New Roman" w:hAnsi="Times New Roman" w:cs="Times New Roman"/>
        <w:b w:val="0"/>
        <w:i w:val="0"/>
        <w:caps w:val="0"/>
        <w:color w:val="auto"/>
        <w:sz w:val="24"/>
        <w:u w:val="none"/>
      </w:rPr>
    </w:lvl>
    <w:lvl w:ilvl="8">
      <w:start w:val="1"/>
      <w:numFmt w:val="upperLetter"/>
      <w:pStyle w:val="ParaNum2L9"/>
      <w:lvlText w:val="%9."/>
      <w:lvlJc w:val="left"/>
      <w:pPr>
        <w:tabs>
          <w:tab w:val="num" w:pos="6480"/>
        </w:tabs>
        <w:ind w:left="6480" w:hanging="720"/>
      </w:pPr>
      <w:rPr>
        <w:rFonts w:ascii="Times New Roman" w:hAnsi="Times New Roman" w:cs="Times New Roman"/>
        <w:b w:val="0"/>
        <w:i w:val="0"/>
        <w:caps w:val="0"/>
        <w:color w:val="auto"/>
        <w:sz w:val="24"/>
        <w:u w:val="none"/>
      </w:rPr>
    </w:lvl>
  </w:abstractNum>
  <w:abstractNum w:abstractNumId="3" w15:restartNumberingAfterBreak="0">
    <w:nsid w:val="4E141D60"/>
    <w:multiLevelType w:val="hybridMultilevel"/>
    <w:tmpl w:val="ECC84D54"/>
    <w:lvl w:ilvl="0" w:tplc="3CCCEBCE">
      <w:start w:val="3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displayBackgroundShap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yMDM0NrA0MDUxt7RQ0lEKTi0uzszPAykwrAUAnYPyPCwAAAA="/>
  </w:docVars>
  <w:rsids>
    <w:rsidRoot w:val="00810553"/>
    <w:rsid w:val="00003200"/>
    <w:rsid w:val="00004CE4"/>
    <w:rsid w:val="000128C4"/>
    <w:rsid w:val="0001423F"/>
    <w:rsid w:val="00016C01"/>
    <w:rsid w:val="000301AB"/>
    <w:rsid w:val="00036BA5"/>
    <w:rsid w:val="00046F52"/>
    <w:rsid w:val="00047AC4"/>
    <w:rsid w:val="00051ACC"/>
    <w:rsid w:val="00055032"/>
    <w:rsid w:val="000664F7"/>
    <w:rsid w:val="000700FC"/>
    <w:rsid w:val="00083BAA"/>
    <w:rsid w:val="00087BF1"/>
    <w:rsid w:val="000942F5"/>
    <w:rsid w:val="000948CD"/>
    <w:rsid w:val="000A019D"/>
    <w:rsid w:val="000B11AA"/>
    <w:rsid w:val="000B4DFE"/>
    <w:rsid w:val="000B7ECC"/>
    <w:rsid w:val="000C414D"/>
    <w:rsid w:val="000C73EA"/>
    <w:rsid w:val="000D01A3"/>
    <w:rsid w:val="000D6D63"/>
    <w:rsid w:val="000E50A3"/>
    <w:rsid w:val="000F31F5"/>
    <w:rsid w:val="00104717"/>
    <w:rsid w:val="001068DE"/>
    <w:rsid w:val="00112170"/>
    <w:rsid w:val="00113872"/>
    <w:rsid w:val="00114E7C"/>
    <w:rsid w:val="00120498"/>
    <w:rsid w:val="00122E45"/>
    <w:rsid w:val="00152626"/>
    <w:rsid w:val="00174868"/>
    <w:rsid w:val="00174C96"/>
    <w:rsid w:val="001766D6"/>
    <w:rsid w:val="001843D0"/>
    <w:rsid w:val="001A1B83"/>
    <w:rsid w:val="001A5511"/>
    <w:rsid w:val="001B0BC1"/>
    <w:rsid w:val="001B3196"/>
    <w:rsid w:val="001B634D"/>
    <w:rsid w:val="001D0FDE"/>
    <w:rsid w:val="001D451A"/>
    <w:rsid w:val="001D6B48"/>
    <w:rsid w:val="001D6FC1"/>
    <w:rsid w:val="001E0909"/>
    <w:rsid w:val="001E386C"/>
    <w:rsid w:val="001F5F38"/>
    <w:rsid w:val="001F6770"/>
    <w:rsid w:val="0021404F"/>
    <w:rsid w:val="00216B65"/>
    <w:rsid w:val="0021740B"/>
    <w:rsid w:val="00222543"/>
    <w:rsid w:val="0023061D"/>
    <w:rsid w:val="00233CB4"/>
    <w:rsid w:val="00236BFC"/>
    <w:rsid w:val="00251BAE"/>
    <w:rsid w:val="002557FD"/>
    <w:rsid w:val="00260E53"/>
    <w:rsid w:val="0026466B"/>
    <w:rsid w:val="002733B2"/>
    <w:rsid w:val="0028390F"/>
    <w:rsid w:val="002A0C8A"/>
    <w:rsid w:val="002A510B"/>
    <w:rsid w:val="002B7C46"/>
    <w:rsid w:val="002C10B3"/>
    <w:rsid w:val="002E668B"/>
    <w:rsid w:val="002F6252"/>
    <w:rsid w:val="00323E48"/>
    <w:rsid w:val="00332078"/>
    <w:rsid w:val="0033409C"/>
    <w:rsid w:val="003444BE"/>
    <w:rsid w:val="00354854"/>
    <w:rsid w:val="00355B2F"/>
    <w:rsid w:val="00357C12"/>
    <w:rsid w:val="00373C61"/>
    <w:rsid w:val="00376141"/>
    <w:rsid w:val="00385AE2"/>
    <w:rsid w:val="003866AC"/>
    <w:rsid w:val="003936EF"/>
    <w:rsid w:val="0039420C"/>
    <w:rsid w:val="00395053"/>
    <w:rsid w:val="00395995"/>
    <w:rsid w:val="003963EB"/>
    <w:rsid w:val="003964A1"/>
    <w:rsid w:val="00397F8E"/>
    <w:rsid w:val="003A134F"/>
    <w:rsid w:val="003A2223"/>
    <w:rsid w:val="003C281D"/>
    <w:rsid w:val="003C467C"/>
    <w:rsid w:val="003D3C9C"/>
    <w:rsid w:val="003E24DF"/>
    <w:rsid w:val="003F28B0"/>
    <w:rsid w:val="003F6F55"/>
    <w:rsid w:val="00425927"/>
    <w:rsid w:val="0042712F"/>
    <w:rsid w:val="00443DDF"/>
    <w:rsid w:val="00445855"/>
    <w:rsid w:val="00446904"/>
    <w:rsid w:val="0045556B"/>
    <w:rsid w:val="0047751C"/>
    <w:rsid w:val="0047765E"/>
    <w:rsid w:val="004801DA"/>
    <w:rsid w:val="004A2B0D"/>
    <w:rsid w:val="004C2218"/>
    <w:rsid w:val="004C781F"/>
    <w:rsid w:val="004F784D"/>
    <w:rsid w:val="00501D78"/>
    <w:rsid w:val="00504D7B"/>
    <w:rsid w:val="005162F0"/>
    <w:rsid w:val="00521224"/>
    <w:rsid w:val="00526A68"/>
    <w:rsid w:val="0055580B"/>
    <w:rsid w:val="005569B5"/>
    <w:rsid w:val="005605CA"/>
    <w:rsid w:val="00563742"/>
    <w:rsid w:val="00564809"/>
    <w:rsid w:val="005708C8"/>
    <w:rsid w:val="005733A4"/>
    <w:rsid w:val="00573967"/>
    <w:rsid w:val="00573E8D"/>
    <w:rsid w:val="00582D6E"/>
    <w:rsid w:val="00597E25"/>
    <w:rsid w:val="005B18EB"/>
    <w:rsid w:val="005B4153"/>
    <w:rsid w:val="005B70E9"/>
    <w:rsid w:val="005C2210"/>
    <w:rsid w:val="005C3264"/>
    <w:rsid w:val="005D2AEC"/>
    <w:rsid w:val="005D5778"/>
    <w:rsid w:val="005D75A4"/>
    <w:rsid w:val="005E02D0"/>
    <w:rsid w:val="005F30E8"/>
    <w:rsid w:val="005F4D77"/>
    <w:rsid w:val="00615018"/>
    <w:rsid w:val="00616306"/>
    <w:rsid w:val="0062123A"/>
    <w:rsid w:val="00636E7B"/>
    <w:rsid w:val="00641B4D"/>
    <w:rsid w:val="00646E75"/>
    <w:rsid w:val="00647787"/>
    <w:rsid w:val="00647B32"/>
    <w:rsid w:val="00652E4E"/>
    <w:rsid w:val="006A7723"/>
    <w:rsid w:val="006B3650"/>
    <w:rsid w:val="006C163B"/>
    <w:rsid w:val="006C3265"/>
    <w:rsid w:val="006D6996"/>
    <w:rsid w:val="006F3977"/>
    <w:rsid w:val="006F6588"/>
    <w:rsid w:val="006F6F10"/>
    <w:rsid w:val="00707EFF"/>
    <w:rsid w:val="00740188"/>
    <w:rsid w:val="0075385C"/>
    <w:rsid w:val="007569BE"/>
    <w:rsid w:val="00762F41"/>
    <w:rsid w:val="007717A6"/>
    <w:rsid w:val="007740B4"/>
    <w:rsid w:val="00776949"/>
    <w:rsid w:val="00783E79"/>
    <w:rsid w:val="007879E5"/>
    <w:rsid w:val="00792312"/>
    <w:rsid w:val="007A4D60"/>
    <w:rsid w:val="007B367C"/>
    <w:rsid w:val="007B4D13"/>
    <w:rsid w:val="007B5AE8"/>
    <w:rsid w:val="007B7A38"/>
    <w:rsid w:val="007C10A9"/>
    <w:rsid w:val="007C4661"/>
    <w:rsid w:val="007D12DC"/>
    <w:rsid w:val="007D3A0C"/>
    <w:rsid w:val="007E71CC"/>
    <w:rsid w:val="007E7960"/>
    <w:rsid w:val="007F5192"/>
    <w:rsid w:val="00810553"/>
    <w:rsid w:val="00823043"/>
    <w:rsid w:val="008546AB"/>
    <w:rsid w:val="00872518"/>
    <w:rsid w:val="00874CDE"/>
    <w:rsid w:val="00875AD8"/>
    <w:rsid w:val="0088081F"/>
    <w:rsid w:val="008812E9"/>
    <w:rsid w:val="0088320B"/>
    <w:rsid w:val="008859CC"/>
    <w:rsid w:val="00891A65"/>
    <w:rsid w:val="00895217"/>
    <w:rsid w:val="008A23B0"/>
    <w:rsid w:val="008A5F80"/>
    <w:rsid w:val="008B1B74"/>
    <w:rsid w:val="008C020E"/>
    <w:rsid w:val="008C2E2C"/>
    <w:rsid w:val="008C4F71"/>
    <w:rsid w:val="008C6106"/>
    <w:rsid w:val="008D3547"/>
    <w:rsid w:val="008F1540"/>
    <w:rsid w:val="008F318E"/>
    <w:rsid w:val="008F401F"/>
    <w:rsid w:val="00901871"/>
    <w:rsid w:val="0091103F"/>
    <w:rsid w:val="00911293"/>
    <w:rsid w:val="009200D9"/>
    <w:rsid w:val="00927D61"/>
    <w:rsid w:val="00930F7E"/>
    <w:rsid w:val="00933BFD"/>
    <w:rsid w:val="00941B10"/>
    <w:rsid w:val="0094229E"/>
    <w:rsid w:val="0095368E"/>
    <w:rsid w:val="00955B00"/>
    <w:rsid w:val="00964125"/>
    <w:rsid w:val="0097312B"/>
    <w:rsid w:val="009901AE"/>
    <w:rsid w:val="00990C1F"/>
    <w:rsid w:val="009B6ED8"/>
    <w:rsid w:val="009C6469"/>
    <w:rsid w:val="009C74FB"/>
    <w:rsid w:val="009C7E06"/>
    <w:rsid w:val="009D03B0"/>
    <w:rsid w:val="009D3190"/>
    <w:rsid w:val="009E06F2"/>
    <w:rsid w:val="009E7A43"/>
    <w:rsid w:val="00A037C2"/>
    <w:rsid w:val="00A11A20"/>
    <w:rsid w:val="00A13897"/>
    <w:rsid w:val="00A17314"/>
    <w:rsid w:val="00A2660E"/>
    <w:rsid w:val="00A26C79"/>
    <w:rsid w:val="00A45433"/>
    <w:rsid w:val="00A51E5D"/>
    <w:rsid w:val="00A54070"/>
    <w:rsid w:val="00A71984"/>
    <w:rsid w:val="00A71FFD"/>
    <w:rsid w:val="00A75E57"/>
    <w:rsid w:val="00A96447"/>
    <w:rsid w:val="00A96CF8"/>
    <w:rsid w:val="00A9707A"/>
    <w:rsid w:val="00AA2A37"/>
    <w:rsid w:val="00AB4269"/>
    <w:rsid w:val="00AB43C9"/>
    <w:rsid w:val="00AC34FE"/>
    <w:rsid w:val="00AD5C68"/>
    <w:rsid w:val="00AE45CD"/>
    <w:rsid w:val="00B13AFE"/>
    <w:rsid w:val="00B22926"/>
    <w:rsid w:val="00B4716A"/>
    <w:rsid w:val="00B47221"/>
    <w:rsid w:val="00B47BAB"/>
    <w:rsid w:val="00B50294"/>
    <w:rsid w:val="00B54432"/>
    <w:rsid w:val="00B60951"/>
    <w:rsid w:val="00B669C5"/>
    <w:rsid w:val="00B66C08"/>
    <w:rsid w:val="00B72444"/>
    <w:rsid w:val="00B809FA"/>
    <w:rsid w:val="00B815F7"/>
    <w:rsid w:val="00B82995"/>
    <w:rsid w:val="00B8378B"/>
    <w:rsid w:val="00BB5C1C"/>
    <w:rsid w:val="00BB7D9E"/>
    <w:rsid w:val="00BC17DF"/>
    <w:rsid w:val="00BC181F"/>
    <w:rsid w:val="00BC3BED"/>
    <w:rsid w:val="00BD097B"/>
    <w:rsid w:val="00BD51BE"/>
    <w:rsid w:val="00BE2619"/>
    <w:rsid w:val="00BE5344"/>
    <w:rsid w:val="00C006DE"/>
    <w:rsid w:val="00C022C2"/>
    <w:rsid w:val="00C11709"/>
    <w:rsid w:val="00C13B93"/>
    <w:rsid w:val="00C21684"/>
    <w:rsid w:val="00C22CA6"/>
    <w:rsid w:val="00C24A33"/>
    <w:rsid w:val="00C2583E"/>
    <w:rsid w:val="00C32732"/>
    <w:rsid w:val="00C3353F"/>
    <w:rsid w:val="00C3428C"/>
    <w:rsid w:val="00C403F6"/>
    <w:rsid w:val="00C43638"/>
    <w:rsid w:val="00C50AC9"/>
    <w:rsid w:val="00C53906"/>
    <w:rsid w:val="00C542AA"/>
    <w:rsid w:val="00C61E76"/>
    <w:rsid w:val="00C70786"/>
    <w:rsid w:val="00C71317"/>
    <w:rsid w:val="00C75A19"/>
    <w:rsid w:val="00C818B5"/>
    <w:rsid w:val="00C81E00"/>
    <w:rsid w:val="00C8222A"/>
    <w:rsid w:val="00C920B1"/>
    <w:rsid w:val="00C97AD4"/>
    <w:rsid w:val="00CB2A45"/>
    <w:rsid w:val="00CB361E"/>
    <w:rsid w:val="00CC1401"/>
    <w:rsid w:val="00CC17FF"/>
    <w:rsid w:val="00CC3A49"/>
    <w:rsid w:val="00CC704A"/>
    <w:rsid w:val="00CD58EA"/>
    <w:rsid w:val="00CF0436"/>
    <w:rsid w:val="00CF38B4"/>
    <w:rsid w:val="00D03CC3"/>
    <w:rsid w:val="00D2307B"/>
    <w:rsid w:val="00D23652"/>
    <w:rsid w:val="00D23E03"/>
    <w:rsid w:val="00D27CA7"/>
    <w:rsid w:val="00D30206"/>
    <w:rsid w:val="00D35259"/>
    <w:rsid w:val="00D40996"/>
    <w:rsid w:val="00D45945"/>
    <w:rsid w:val="00D563E0"/>
    <w:rsid w:val="00D576D5"/>
    <w:rsid w:val="00D64286"/>
    <w:rsid w:val="00D64508"/>
    <w:rsid w:val="00D66593"/>
    <w:rsid w:val="00D66DA6"/>
    <w:rsid w:val="00D70551"/>
    <w:rsid w:val="00D747EA"/>
    <w:rsid w:val="00D90CDC"/>
    <w:rsid w:val="00D96D4F"/>
    <w:rsid w:val="00DD0222"/>
    <w:rsid w:val="00DD6216"/>
    <w:rsid w:val="00DF3E35"/>
    <w:rsid w:val="00E07121"/>
    <w:rsid w:val="00E15F31"/>
    <w:rsid w:val="00E218B5"/>
    <w:rsid w:val="00E27B46"/>
    <w:rsid w:val="00E37F62"/>
    <w:rsid w:val="00E53320"/>
    <w:rsid w:val="00E55D74"/>
    <w:rsid w:val="00E5661B"/>
    <w:rsid w:val="00E56BF8"/>
    <w:rsid w:val="00E57142"/>
    <w:rsid w:val="00E6540C"/>
    <w:rsid w:val="00E745E6"/>
    <w:rsid w:val="00E81E2A"/>
    <w:rsid w:val="00E834B7"/>
    <w:rsid w:val="00E90788"/>
    <w:rsid w:val="00EC116E"/>
    <w:rsid w:val="00EC239B"/>
    <w:rsid w:val="00EC37D7"/>
    <w:rsid w:val="00ED2FA4"/>
    <w:rsid w:val="00EE0952"/>
    <w:rsid w:val="00EE14B4"/>
    <w:rsid w:val="00EE1523"/>
    <w:rsid w:val="00EE213D"/>
    <w:rsid w:val="00F02E79"/>
    <w:rsid w:val="00F03B52"/>
    <w:rsid w:val="00F05681"/>
    <w:rsid w:val="00F07148"/>
    <w:rsid w:val="00F129F7"/>
    <w:rsid w:val="00F17DA8"/>
    <w:rsid w:val="00F23117"/>
    <w:rsid w:val="00F2483B"/>
    <w:rsid w:val="00F373B0"/>
    <w:rsid w:val="00F421DB"/>
    <w:rsid w:val="00F50B7D"/>
    <w:rsid w:val="00F72201"/>
    <w:rsid w:val="00F7577C"/>
    <w:rsid w:val="00F8751C"/>
    <w:rsid w:val="00F91BC6"/>
    <w:rsid w:val="00F92DDA"/>
    <w:rsid w:val="00FA25C0"/>
    <w:rsid w:val="00FA2E3C"/>
    <w:rsid w:val="00FA7989"/>
    <w:rsid w:val="00FB1CB9"/>
    <w:rsid w:val="00FC31C8"/>
    <w:rsid w:val="00FD754C"/>
    <w:rsid w:val="00FE0F43"/>
    <w:rsid w:val="00FE7D3D"/>
    <w:rsid w:val="00FF073F"/>
    <w:rsid w:val="00FF3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D079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9"/>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5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385C"/>
    <w:rPr>
      <w:color w:val="EE7B08" w:themeColor="hyperlink"/>
      <w:u w:val="single"/>
    </w:rPr>
  </w:style>
  <w:style w:type="paragraph" w:customStyle="1" w:styleId="ParaNum2L1">
    <w:name w:val="ParaNum2_L1"/>
    <w:basedOn w:val="Normal"/>
    <w:rsid w:val="0075385C"/>
    <w:pPr>
      <w:numPr>
        <w:numId w:val="1"/>
      </w:numPr>
      <w:spacing w:before="240" w:after="0" w:line="240" w:lineRule="auto"/>
      <w:jc w:val="both"/>
      <w:outlineLvl w:val="0"/>
    </w:pPr>
    <w:rPr>
      <w:rFonts w:ascii="Times New Roman" w:eastAsiaTheme="minorEastAsia" w:hAnsi="Times New Roman" w:cs="Times New Roman"/>
      <w:color w:val="auto"/>
      <w:kern w:val="0"/>
      <w:sz w:val="24"/>
      <w:lang w:val="en-CA" w:eastAsia="en-US"/>
    </w:rPr>
  </w:style>
  <w:style w:type="paragraph" w:customStyle="1" w:styleId="ParaNum2L2">
    <w:name w:val="ParaNum2_L2"/>
    <w:basedOn w:val="ParaNum2L1"/>
    <w:rsid w:val="0075385C"/>
    <w:pPr>
      <w:numPr>
        <w:ilvl w:val="1"/>
      </w:numPr>
      <w:outlineLvl w:val="1"/>
    </w:pPr>
  </w:style>
  <w:style w:type="paragraph" w:customStyle="1" w:styleId="ParaNum2L3">
    <w:name w:val="ParaNum2_L3"/>
    <w:basedOn w:val="ParaNum2L2"/>
    <w:rsid w:val="0075385C"/>
    <w:pPr>
      <w:numPr>
        <w:ilvl w:val="2"/>
      </w:numPr>
      <w:tabs>
        <w:tab w:val="clear" w:pos="2160"/>
        <w:tab w:val="num" w:pos="360"/>
        <w:tab w:val="num" w:pos="720"/>
      </w:tabs>
      <w:ind w:left="720" w:hanging="360"/>
      <w:outlineLvl w:val="2"/>
    </w:pPr>
  </w:style>
  <w:style w:type="paragraph" w:customStyle="1" w:styleId="ParaNum2L4">
    <w:name w:val="ParaNum2_L4"/>
    <w:basedOn w:val="ParaNum2L3"/>
    <w:rsid w:val="0075385C"/>
    <w:pPr>
      <w:numPr>
        <w:ilvl w:val="3"/>
      </w:numPr>
      <w:tabs>
        <w:tab w:val="clear" w:pos="2880"/>
        <w:tab w:val="num" w:pos="360"/>
        <w:tab w:val="num" w:pos="720"/>
        <w:tab w:val="num" w:pos="2160"/>
      </w:tabs>
      <w:ind w:left="720" w:hanging="360"/>
      <w:outlineLvl w:val="3"/>
    </w:pPr>
  </w:style>
  <w:style w:type="paragraph" w:customStyle="1" w:styleId="ParaNum2L5">
    <w:name w:val="ParaNum2_L5"/>
    <w:basedOn w:val="ParaNum2L4"/>
    <w:rsid w:val="0075385C"/>
    <w:pPr>
      <w:numPr>
        <w:ilvl w:val="4"/>
      </w:numPr>
      <w:tabs>
        <w:tab w:val="clear" w:pos="3600"/>
        <w:tab w:val="num" w:pos="360"/>
        <w:tab w:val="num" w:pos="720"/>
      </w:tabs>
      <w:ind w:left="720" w:hanging="360"/>
      <w:outlineLvl w:val="4"/>
    </w:pPr>
  </w:style>
  <w:style w:type="paragraph" w:customStyle="1" w:styleId="ParaNum2L6">
    <w:name w:val="ParaNum2_L6"/>
    <w:basedOn w:val="ParaNum2L5"/>
    <w:rsid w:val="0075385C"/>
    <w:pPr>
      <w:numPr>
        <w:ilvl w:val="5"/>
      </w:numPr>
      <w:tabs>
        <w:tab w:val="clear" w:pos="4320"/>
        <w:tab w:val="num" w:pos="360"/>
        <w:tab w:val="num" w:pos="720"/>
      </w:tabs>
      <w:ind w:left="720" w:hanging="360"/>
      <w:outlineLvl w:val="5"/>
    </w:pPr>
  </w:style>
  <w:style w:type="paragraph" w:customStyle="1" w:styleId="ParaNum2L7">
    <w:name w:val="ParaNum2_L7"/>
    <w:basedOn w:val="ParaNum2L6"/>
    <w:rsid w:val="0075385C"/>
    <w:pPr>
      <w:numPr>
        <w:ilvl w:val="6"/>
      </w:numPr>
      <w:tabs>
        <w:tab w:val="clear" w:pos="5040"/>
        <w:tab w:val="num" w:pos="360"/>
        <w:tab w:val="num" w:pos="720"/>
      </w:tabs>
      <w:ind w:left="720" w:hanging="360"/>
      <w:outlineLvl w:val="6"/>
    </w:pPr>
  </w:style>
  <w:style w:type="paragraph" w:customStyle="1" w:styleId="ParaNum2L8">
    <w:name w:val="ParaNum2_L8"/>
    <w:basedOn w:val="ParaNum2L7"/>
    <w:rsid w:val="0075385C"/>
    <w:pPr>
      <w:numPr>
        <w:ilvl w:val="7"/>
      </w:numPr>
      <w:tabs>
        <w:tab w:val="clear" w:pos="5760"/>
        <w:tab w:val="num" w:pos="360"/>
        <w:tab w:val="num" w:pos="720"/>
      </w:tabs>
      <w:ind w:left="720" w:hanging="360"/>
      <w:outlineLvl w:val="7"/>
    </w:pPr>
  </w:style>
  <w:style w:type="paragraph" w:customStyle="1" w:styleId="ParaNum2L9">
    <w:name w:val="ParaNum2_L9"/>
    <w:basedOn w:val="ParaNum2L8"/>
    <w:rsid w:val="0075385C"/>
    <w:pPr>
      <w:numPr>
        <w:ilvl w:val="8"/>
      </w:numPr>
      <w:tabs>
        <w:tab w:val="num" w:pos="720"/>
      </w:tabs>
      <w:outlineLvl w:val="8"/>
    </w:pPr>
  </w:style>
  <w:style w:type="paragraph" w:styleId="ListParagraph">
    <w:name w:val="List Paragraph"/>
    <w:basedOn w:val="Normal"/>
    <w:uiPriority w:val="34"/>
    <w:qFormat/>
    <w:rsid w:val="0075385C"/>
    <w:pPr>
      <w:spacing w:before="0" w:after="0" w:line="240" w:lineRule="auto"/>
      <w:ind w:left="720"/>
      <w:contextualSpacing/>
    </w:pPr>
    <w:rPr>
      <w:rFonts w:eastAsiaTheme="minorEastAsia"/>
      <w:color w:val="auto"/>
      <w:kern w:val="0"/>
      <w:sz w:val="24"/>
      <w:szCs w:val="24"/>
      <w:lang w:eastAsia="en-US"/>
    </w:rPr>
  </w:style>
  <w:style w:type="paragraph" w:styleId="BalloonText">
    <w:name w:val="Balloon Text"/>
    <w:basedOn w:val="Normal"/>
    <w:link w:val="BalloonTextChar"/>
    <w:uiPriority w:val="99"/>
    <w:semiHidden/>
    <w:unhideWhenUsed/>
    <w:rsid w:val="009D03B0"/>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3B0"/>
    <w:rPr>
      <w:rFonts w:ascii="Times New Roman" w:eastAsiaTheme="minorHAnsi" w:hAnsi="Times New Roman" w:cs="Times New Roman"/>
      <w:color w:val="595959" w:themeColor="text1" w:themeTint="A6"/>
      <w:kern w:val="20"/>
      <w:sz w:val="18"/>
      <w:szCs w:val="18"/>
    </w:rPr>
  </w:style>
  <w:style w:type="paragraph" w:styleId="Revision">
    <w:name w:val="Revision"/>
    <w:hidden/>
    <w:uiPriority w:val="99"/>
    <w:semiHidden/>
    <w:rsid w:val="00652E4E"/>
    <w:rPr>
      <w:rFonts w:eastAsiaTheme="minorHAnsi"/>
      <w:color w:val="595959" w:themeColor="text1" w:themeTint="A6"/>
      <w:kern w:val="20"/>
      <w:sz w:val="20"/>
      <w:szCs w:val="20"/>
    </w:rPr>
  </w:style>
  <w:style w:type="character" w:customStyle="1" w:styleId="apple-converted-space">
    <w:name w:val="apple-converted-space"/>
    <w:basedOn w:val="DefaultParagraphFont"/>
    <w:rsid w:val="00443DDF"/>
  </w:style>
  <w:style w:type="character" w:styleId="CommentReference">
    <w:name w:val="annotation reference"/>
    <w:basedOn w:val="DefaultParagraphFont"/>
    <w:uiPriority w:val="99"/>
    <w:semiHidden/>
    <w:unhideWhenUsed/>
    <w:rsid w:val="00762F41"/>
    <w:rPr>
      <w:sz w:val="16"/>
      <w:szCs w:val="16"/>
    </w:rPr>
  </w:style>
  <w:style w:type="paragraph" w:styleId="CommentText">
    <w:name w:val="annotation text"/>
    <w:basedOn w:val="Normal"/>
    <w:link w:val="CommentTextChar"/>
    <w:uiPriority w:val="99"/>
    <w:semiHidden/>
    <w:unhideWhenUsed/>
    <w:rsid w:val="00762F41"/>
    <w:pPr>
      <w:spacing w:line="240" w:lineRule="auto"/>
    </w:pPr>
  </w:style>
  <w:style w:type="character" w:customStyle="1" w:styleId="CommentTextChar">
    <w:name w:val="Comment Text Char"/>
    <w:basedOn w:val="DefaultParagraphFont"/>
    <w:link w:val="CommentText"/>
    <w:uiPriority w:val="99"/>
    <w:semiHidden/>
    <w:rsid w:val="00762F41"/>
    <w:rPr>
      <w:rFonts w:eastAsiaTheme="minorHAnsi"/>
      <w:color w:val="595959" w:themeColor="text1" w:themeTint="A6"/>
      <w:kern w:val="20"/>
      <w:sz w:val="20"/>
      <w:szCs w:val="20"/>
    </w:rPr>
  </w:style>
  <w:style w:type="paragraph" w:styleId="CommentSubject">
    <w:name w:val="annotation subject"/>
    <w:basedOn w:val="CommentText"/>
    <w:next w:val="CommentText"/>
    <w:link w:val="CommentSubjectChar"/>
    <w:uiPriority w:val="99"/>
    <w:semiHidden/>
    <w:unhideWhenUsed/>
    <w:rsid w:val="00762F41"/>
    <w:rPr>
      <w:b/>
      <w:bCs/>
    </w:rPr>
  </w:style>
  <w:style w:type="character" w:customStyle="1" w:styleId="CommentSubjectChar">
    <w:name w:val="Comment Subject Char"/>
    <w:basedOn w:val="CommentTextChar"/>
    <w:link w:val="CommentSubject"/>
    <w:uiPriority w:val="99"/>
    <w:semiHidden/>
    <w:rsid w:val="00762F41"/>
    <w:rPr>
      <w:rFonts w:eastAsiaTheme="minorHAnsi"/>
      <w:b/>
      <w:bCs/>
      <w:color w:val="595959" w:themeColor="text1" w:themeTint="A6"/>
      <w:kern w:val="20"/>
      <w:sz w:val="20"/>
      <w:szCs w:val="20"/>
    </w:rPr>
  </w:style>
  <w:style w:type="character" w:customStyle="1" w:styleId="UnresolvedMention1">
    <w:name w:val="Unresolved Mention1"/>
    <w:basedOn w:val="DefaultParagraphFont"/>
    <w:uiPriority w:val="99"/>
    <w:semiHidden/>
    <w:unhideWhenUsed/>
    <w:rsid w:val="00E56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4050">
      <w:bodyDiv w:val="1"/>
      <w:marLeft w:val="0"/>
      <w:marRight w:val="0"/>
      <w:marTop w:val="0"/>
      <w:marBottom w:val="0"/>
      <w:divBdr>
        <w:top w:val="none" w:sz="0" w:space="0" w:color="auto"/>
        <w:left w:val="none" w:sz="0" w:space="0" w:color="auto"/>
        <w:bottom w:val="none" w:sz="0" w:space="0" w:color="auto"/>
        <w:right w:val="none" w:sz="0" w:space="0" w:color="auto"/>
      </w:divBdr>
    </w:div>
    <w:div w:id="64306034">
      <w:bodyDiv w:val="1"/>
      <w:marLeft w:val="0"/>
      <w:marRight w:val="0"/>
      <w:marTop w:val="0"/>
      <w:marBottom w:val="0"/>
      <w:divBdr>
        <w:top w:val="none" w:sz="0" w:space="0" w:color="auto"/>
        <w:left w:val="none" w:sz="0" w:space="0" w:color="auto"/>
        <w:bottom w:val="none" w:sz="0" w:space="0" w:color="auto"/>
        <w:right w:val="none" w:sz="0" w:space="0" w:color="auto"/>
      </w:divBdr>
    </w:div>
    <w:div w:id="185951235">
      <w:bodyDiv w:val="1"/>
      <w:marLeft w:val="0"/>
      <w:marRight w:val="0"/>
      <w:marTop w:val="0"/>
      <w:marBottom w:val="0"/>
      <w:divBdr>
        <w:top w:val="none" w:sz="0" w:space="0" w:color="auto"/>
        <w:left w:val="none" w:sz="0" w:space="0" w:color="auto"/>
        <w:bottom w:val="none" w:sz="0" w:space="0" w:color="auto"/>
        <w:right w:val="none" w:sz="0" w:space="0" w:color="auto"/>
      </w:divBdr>
    </w:div>
    <w:div w:id="1077826864">
      <w:bodyDiv w:val="1"/>
      <w:marLeft w:val="0"/>
      <w:marRight w:val="0"/>
      <w:marTop w:val="0"/>
      <w:marBottom w:val="0"/>
      <w:divBdr>
        <w:top w:val="none" w:sz="0" w:space="0" w:color="auto"/>
        <w:left w:val="none" w:sz="0" w:space="0" w:color="auto"/>
        <w:bottom w:val="none" w:sz="0" w:space="0" w:color="auto"/>
        <w:right w:val="none" w:sz="0" w:space="0" w:color="auto"/>
      </w:divBdr>
    </w:div>
    <w:div w:id="1213611809">
      <w:bodyDiv w:val="1"/>
      <w:marLeft w:val="0"/>
      <w:marRight w:val="0"/>
      <w:marTop w:val="0"/>
      <w:marBottom w:val="0"/>
      <w:divBdr>
        <w:top w:val="none" w:sz="0" w:space="0" w:color="auto"/>
        <w:left w:val="none" w:sz="0" w:space="0" w:color="auto"/>
        <w:bottom w:val="none" w:sz="0" w:space="0" w:color="auto"/>
        <w:right w:val="none" w:sz="0" w:space="0" w:color="auto"/>
      </w:divBdr>
    </w:div>
    <w:div w:id="1312754444">
      <w:bodyDiv w:val="1"/>
      <w:marLeft w:val="0"/>
      <w:marRight w:val="0"/>
      <w:marTop w:val="0"/>
      <w:marBottom w:val="0"/>
      <w:divBdr>
        <w:top w:val="none" w:sz="0" w:space="0" w:color="auto"/>
        <w:left w:val="none" w:sz="0" w:space="0" w:color="auto"/>
        <w:bottom w:val="none" w:sz="0" w:space="0" w:color="auto"/>
        <w:right w:val="none" w:sz="0" w:space="0" w:color="auto"/>
      </w:divBdr>
    </w:div>
    <w:div w:id="1525247528">
      <w:bodyDiv w:val="1"/>
      <w:marLeft w:val="0"/>
      <w:marRight w:val="0"/>
      <w:marTop w:val="0"/>
      <w:marBottom w:val="0"/>
      <w:divBdr>
        <w:top w:val="none" w:sz="0" w:space="0" w:color="auto"/>
        <w:left w:val="none" w:sz="0" w:space="0" w:color="auto"/>
        <w:bottom w:val="none" w:sz="0" w:space="0" w:color="auto"/>
        <w:right w:val="none" w:sz="0" w:space="0" w:color="auto"/>
      </w:divBdr>
    </w:div>
    <w:div w:id="1846480397">
      <w:bodyDiv w:val="1"/>
      <w:marLeft w:val="0"/>
      <w:marRight w:val="0"/>
      <w:marTop w:val="0"/>
      <w:marBottom w:val="0"/>
      <w:divBdr>
        <w:top w:val="none" w:sz="0" w:space="0" w:color="auto"/>
        <w:left w:val="none" w:sz="0" w:space="0" w:color="auto"/>
        <w:bottom w:val="none" w:sz="0" w:space="0" w:color="auto"/>
        <w:right w:val="none" w:sz="0" w:space="0" w:color="auto"/>
      </w:divBdr>
    </w:div>
    <w:div w:id="1892619115">
      <w:bodyDiv w:val="1"/>
      <w:marLeft w:val="0"/>
      <w:marRight w:val="0"/>
      <w:marTop w:val="0"/>
      <w:marBottom w:val="0"/>
      <w:divBdr>
        <w:top w:val="none" w:sz="0" w:space="0" w:color="auto"/>
        <w:left w:val="none" w:sz="0" w:space="0" w:color="auto"/>
        <w:bottom w:val="none" w:sz="0" w:space="0" w:color="auto"/>
        <w:right w:val="none" w:sz="0" w:space="0" w:color="auto"/>
      </w:divBdr>
    </w:div>
    <w:div w:id="2029212701">
      <w:bodyDiv w:val="1"/>
      <w:marLeft w:val="0"/>
      <w:marRight w:val="0"/>
      <w:marTop w:val="0"/>
      <w:marBottom w:val="0"/>
      <w:divBdr>
        <w:top w:val="none" w:sz="0" w:space="0" w:color="auto"/>
        <w:left w:val="none" w:sz="0" w:space="0" w:color="auto"/>
        <w:bottom w:val="none" w:sz="0" w:space="0" w:color="auto"/>
        <w:right w:val="none" w:sz="0" w:space="0" w:color="auto"/>
      </w:divBdr>
    </w:div>
    <w:div w:id="2038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dar.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fabledfc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24EBC-9839-4618-A1FE-494D27157255}">
  <ds:schemaRefs>
    <ds:schemaRef ds:uri="http://schemas.openxmlformats.org/officeDocument/2006/bibliography"/>
  </ds:schemaRefs>
</ds:datastoreItem>
</file>

<file path=customXml/itemProps2.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769F56-719A-4D83-852D-005D12497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2021-05-18T15:45:00Z</dcterms:created>
  <dcterms:modified xsi:type="dcterms:W3CDTF">2021-05-18T15:45:00Z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